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4FD7" w14:textId="67D222EB" w:rsidR="00C16B15" w:rsidRPr="00D15173" w:rsidRDefault="00C16B15" w:rsidP="00C16B15">
      <w:pPr>
        <w:tabs>
          <w:tab w:val="left" w:pos="6420"/>
        </w:tabs>
        <w:spacing w:after="0" w:line="240" w:lineRule="auto"/>
        <w:ind w:right="3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1517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Załącznik Nr </w:t>
      </w:r>
      <w:r w:rsidR="00D15173">
        <w:rPr>
          <w:rFonts w:asciiTheme="minorHAnsi" w:hAnsiTheme="minorHAnsi" w:cstheme="minorHAnsi"/>
          <w:b/>
          <w:bCs/>
          <w:i/>
          <w:sz w:val="24"/>
          <w:szCs w:val="24"/>
        </w:rPr>
        <w:t>3</w:t>
      </w:r>
      <w:r w:rsidRPr="00D1517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54D1BF66" w14:textId="1648625D" w:rsidR="00C16B15" w:rsidRPr="00D15173" w:rsidRDefault="00C16B15" w:rsidP="00C16B15">
      <w:pPr>
        <w:spacing w:after="0" w:line="240" w:lineRule="auto"/>
        <w:jc w:val="right"/>
        <w:rPr>
          <w:b/>
          <w:bCs/>
          <w:i/>
          <w:sz w:val="24"/>
          <w:szCs w:val="24"/>
        </w:rPr>
      </w:pPr>
      <w:r w:rsidRPr="00D15173">
        <w:rPr>
          <w:b/>
          <w:bCs/>
          <w:i/>
          <w:sz w:val="24"/>
          <w:szCs w:val="24"/>
        </w:rPr>
        <w:t>do zapytania ofertowego z dnia</w:t>
      </w:r>
      <w:r w:rsidR="00F54B1D" w:rsidRPr="00D15173">
        <w:rPr>
          <w:b/>
          <w:bCs/>
          <w:i/>
          <w:sz w:val="24"/>
          <w:szCs w:val="24"/>
        </w:rPr>
        <w:t xml:space="preserve"> </w:t>
      </w:r>
      <w:r w:rsidR="00011D18">
        <w:rPr>
          <w:b/>
          <w:bCs/>
          <w:i/>
          <w:sz w:val="24"/>
          <w:szCs w:val="24"/>
        </w:rPr>
        <w:t>07.06.2024 r.</w:t>
      </w:r>
      <w:r w:rsidRPr="00D15173">
        <w:rPr>
          <w:b/>
          <w:bCs/>
          <w:i/>
          <w:sz w:val="24"/>
          <w:szCs w:val="24"/>
        </w:rPr>
        <w:t xml:space="preserve"> </w:t>
      </w:r>
    </w:p>
    <w:p w14:paraId="21482C64" w14:textId="0DA89329" w:rsidR="003C0149" w:rsidRPr="00D15173" w:rsidRDefault="003C0149" w:rsidP="00E72A45">
      <w:pPr>
        <w:tabs>
          <w:tab w:val="left" w:pos="975"/>
          <w:tab w:val="left" w:pos="7200"/>
          <w:tab w:val="right" w:pos="9923"/>
        </w:tabs>
        <w:jc w:val="right"/>
        <w:rPr>
          <w:rFonts w:cstheme="minorHAnsi"/>
          <w:i/>
          <w:sz w:val="24"/>
          <w:szCs w:val="24"/>
        </w:rPr>
      </w:pPr>
    </w:p>
    <w:p w14:paraId="2F7B8DAB" w14:textId="77777777" w:rsidR="00C16B15" w:rsidRDefault="00C16B15" w:rsidP="00E72A45">
      <w:pPr>
        <w:tabs>
          <w:tab w:val="left" w:pos="975"/>
          <w:tab w:val="left" w:pos="7200"/>
          <w:tab w:val="right" w:pos="9923"/>
        </w:tabs>
        <w:jc w:val="right"/>
        <w:rPr>
          <w:rFonts w:cstheme="minorHAnsi"/>
          <w:sz w:val="24"/>
          <w:szCs w:val="24"/>
        </w:rPr>
      </w:pPr>
    </w:p>
    <w:p w14:paraId="5CF7DEAC" w14:textId="77777777" w:rsidR="00C16B15" w:rsidRPr="007C4325" w:rsidRDefault="00C16B15" w:rsidP="00E72A45">
      <w:pPr>
        <w:tabs>
          <w:tab w:val="left" w:pos="975"/>
          <w:tab w:val="left" w:pos="7200"/>
          <w:tab w:val="right" w:pos="9923"/>
        </w:tabs>
        <w:jc w:val="right"/>
        <w:rPr>
          <w:rFonts w:cstheme="minorHAnsi"/>
          <w:sz w:val="24"/>
          <w:szCs w:val="24"/>
        </w:rPr>
      </w:pPr>
    </w:p>
    <w:p w14:paraId="68DBC2BB" w14:textId="42EB7D1F" w:rsidR="003C0149" w:rsidRPr="007C4325" w:rsidRDefault="003C0149" w:rsidP="003C01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  <w:r w:rsidRPr="007C4325">
        <w:rPr>
          <w:rFonts w:eastAsiaTheme="minorHAnsi" w:cstheme="minorHAnsi"/>
          <w:color w:val="000000"/>
          <w:sz w:val="24"/>
          <w:szCs w:val="24"/>
        </w:rPr>
        <w:t>……………………</w:t>
      </w:r>
      <w:r w:rsidR="004C2203">
        <w:rPr>
          <w:rFonts w:eastAsiaTheme="minorHAnsi" w:cstheme="minorHAnsi"/>
          <w:color w:val="000000"/>
          <w:sz w:val="24"/>
          <w:szCs w:val="24"/>
        </w:rPr>
        <w:t>………………….</w:t>
      </w:r>
      <w:r w:rsidRPr="007C4325">
        <w:rPr>
          <w:rFonts w:eastAsiaTheme="minorHAnsi" w:cstheme="minorHAnsi"/>
          <w:color w:val="000000"/>
          <w:sz w:val="24"/>
          <w:szCs w:val="24"/>
        </w:rPr>
        <w:t xml:space="preserve">……… </w:t>
      </w:r>
    </w:p>
    <w:p w14:paraId="51CA67EF" w14:textId="74F2A340" w:rsidR="003C0149" w:rsidRDefault="00C42AFA" w:rsidP="003C01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  <w:r>
        <w:rPr>
          <w:rFonts w:eastAsiaTheme="minorHAnsi" w:cstheme="minorHAnsi"/>
          <w:color w:val="000000"/>
          <w:sz w:val="24"/>
          <w:szCs w:val="24"/>
        </w:rPr>
        <w:t xml:space="preserve">        </w:t>
      </w:r>
      <w:r w:rsidR="004C2203">
        <w:rPr>
          <w:rFonts w:eastAsiaTheme="minorHAnsi" w:cstheme="minorHAnsi"/>
          <w:color w:val="000000"/>
          <w:sz w:val="24"/>
          <w:szCs w:val="24"/>
        </w:rPr>
        <w:t>(</w:t>
      </w:r>
      <w:r w:rsidR="003C0149" w:rsidRPr="007C4325">
        <w:rPr>
          <w:rFonts w:eastAsiaTheme="minorHAnsi" w:cstheme="minorHAnsi"/>
          <w:color w:val="000000"/>
          <w:sz w:val="24"/>
          <w:szCs w:val="24"/>
        </w:rPr>
        <w:t>pieczęć Wykonawcy</w:t>
      </w:r>
      <w:r w:rsidR="004C2203">
        <w:rPr>
          <w:rFonts w:eastAsiaTheme="minorHAnsi" w:cstheme="minorHAnsi"/>
          <w:color w:val="000000"/>
          <w:sz w:val="24"/>
          <w:szCs w:val="24"/>
        </w:rPr>
        <w:t>)</w:t>
      </w:r>
      <w:r w:rsidR="003C0149" w:rsidRPr="007C4325">
        <w:rPr>
          <w:rFonts w:eastAsiaTheme="minorHAnsi" w:cstheme="minorHAnsi"/>
          <w:color w:val="000000"/>
          <w:sz w:val="24"/>
          <w:szCs w:val="24"/>
        </w:rPr>
        <w:t xml:space="preserve"> </w:t>
      </w:r>
    </w:p>
    <w:p w14:paraId="5D021A28" w14:textId="77777777" w:rsidR="003C0149" w:rsidRPr="007C4325" w:rsidRDefault="003C0149" w:rsidP="003C01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34B264AC" w14:textId="77777777" w:rsidR="003C0149" w:rsidRPr="00EC22C8" w:rsidRDefault="003C0149" w:rsidP="003C0149">
      <w:pPr>
        <w:widowControl w:val="0"/>
        <w:autoSpaceDE w:val="0"/>
        <w:autoSpaceDN w:val="0"/>
        <w:spacing w:after="0" w:line="240" w:lineRule="auto"/>
        <w:jc w:val="center"/>
        <w:rPr>
          <w:rFonts w:eastAsia="Ubuntu" w:cstheme="minorHAnsi"/>
          <w:b/>
          <w:bCs/>
          <w:color w:val="000000" w:themeColor="text1"/>
          <w:sz w:val="24"/>
          <w:szCs w:val="24"/>
        </w:rPr>
      </w:pPr>
      <w:r w:rsidRPr="00EC22C8">
        <w:rPr>
          <w:rFonts w:eastAsia="Ubuntu" w:cstheme="minorHAnsi"/>
          <w:b/>
          <w:bCs/>
          <w:color w:val="000000" w:themeColor="text1"/>
          <w:sz w:val="24"/>
          <w:szCs w:val="24"/>
        </w:rPr>
        <w:t>OŚWIADCZENIE O BRAKU POWIĄZAŃ</w:t>
      </w:r>
    </w:p>
    <w:p w14:paraId="3ACCE2CA" w14:textId="77777777" w:rsidR="003C0149" w:rsidRPr="00EC22C8" w:rsidRDefault="003C0149" w:rsidP="003C0149">
      <w:pPr>
        <w:widowControl w:val="0"/>
        <w:autoSpaceDE w:val="0"/>
        <w:autoSpaceDN w:val="0"/>
        <w:spacing w:after="0" w:line="240" w:lineRule="auto"/>
        <w:jc w:val="center"/>
        <w:rPr>
          <w:rFonts w:eastAsia="Ubuntu" w:cstheme="minorHAnsi"/>
          <w:b/>
          <w:bCs/>
          <w:color w:val="000000" w:themeColor="text1"/>
          <w:sz w:val="24"/>
          <w:szCs w:val="24"/>
        </w:rPr>
      </w:pPr>
      <w:r w:rsidRPr="00EC22C8">
        <w:rPr>
          <w:rFonts w:eastAsia="Ubuntu" w:cstheme="minorHAnsi"/>
          <w:b/>
          <w:bCs/>
          <w:color w:val="000000" w:themeColor="text1"/>
          <w:sz w:val="24"/>
          <w:szCs w:val="24"/>
        </w:rPr>
        <w:t>OSOBOWYCH LUB KAPITAŁOWYCH Z ZAMAWIAJĄCYM</w:t>
      </w:r>
    </w:p>
    <w:p w14:paraId="61254416" w14:textId="77777777" w:rsidR="003C0149" w:rsidRPr="00EC22C8" w:rsidRDefault="003C0149" w:rsidP="003C0149">
      <w:pPr>
        <w:widowControl w:val="0"/>
        <w:autoSpaceDE w:val="0"/>
        <w:autoSpaceDN w:val="0"/>
        <w:spacing w:after="0" w:line="240" w:lineRule="auto"/>
        <w:rPr>
          <w:rFonts w:eastAsia="Ubuntu" w:cstheme="minorHAnsi"/>
          <w:color w:val="000000" w:themeColor="text1"/>
          <w:sz w:val="24"/>
          <w:szCs w:val="24"/>
        </w:rPr>
      </w:pPr>
    </w:p>
    <w:p w14:paraId="05F09ED3" w14:textId="77777777" w:rsidR="00AC7C93" w:rsidRDefault="003C0149" w:rsidP="003C0149">
      <w:pPr>
        <w:spacing w:after="0"/>
        <w:jc w:val="both"/>
        <w:rPr>
          <w:rFonts w:eastAsiaTheme="minorHAnsi" w:cs="Calibri"/>
          <w:b/>
          <w:bCs/>
          <w:sz w:val="24"/>
          <w:szCs w:val="24"/>
        </w:rPr>
      </w:pPr>
      <w:r w:rsidRPr="007C4325">
        <w:rPr>
          <w:rFonts w:eastAsia="Times New Roman" w:cstheme="minorHAnsi"/>
          <w:color w:val="000000" w:themeColor="text1"/>
          <w:sz w:val="24"/>
          <w:szCs w:val="24"/>
        </w:rPr>
        <w:t>Dotyczy zamówienia</w:t>
      </w:r>
      <w:r w:rsidR="00B00606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r w:rsidR="00B00606" w:rsidRPr="00B00606">
        <w:rPr>
          <w:rFonts w:eastAsiaTheme="minorHAnsi" w:cs="Calibri"/>
          <w:b/>
          <w:bCs/>
          <w:sz w:val="24"/>
          <w:szCs w:val="24"/>
        </w:rPr>
        <w:t xml:space="preserve"> </w:t>
      </w:r>
    </w:p>
    <w:p w14:paraId="2B277D51" w14:textId="77777777" w:rsidR="007A25CA" w:rsidRDefault="007A25CA" w:rsidP="007A25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„Renowacja tynków zewnętrznych i wewnętrznych oraz drzwi głównych Kościoła </w:t>
      </w:r>
    </w:p>
    <w:p w14:paraId="24FF59FB" w14:textId="77777777" w:rsidR="007A25CA" w:rsidRDefault="007A25CA" w:rsidP="007A25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zabytkowego pw. Św. Józefa Oblubieńca NMP w Luszowicach”</w:t>
      </w:r>
    </w:p>
    <w:p w14:paraId="2D1D1B35" w14:textId="77777777" w:rsidR="00B00606" w:rsidRPr="007C4325" w:rsidRDefault="00B00606" w:rsidP="003C014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BB689C6" w14:textId="77777777" w:rsidR="003C0149" w:rsidRPr="007C4325" w:rsidRDefault="003C0149" w:rsidP="003C014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</w:rPr>
      </w:pPr>
    </w:p>
    <w:p w14:paraId="04D04F45" w14:textId="77777777" w:rsidR="003C0149" w:rsidRPr="007C4325" w:rsidRDefault="003C0149" w:rsidP="003C014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7C4325">
        <w:rPr>
          <w:rFonts w:eastAsia="Times New Roman" w:cstheme="minorHAnsi"/>
          <w:color w:val="000000" w:themeColor="text1"/>
          <w:sz w:val="24"/>
          <w:szCs w:val="24"/>
          <w:u w:val="single"/>
        </w:rPr>
        <w:t>Oświadczam, że nie jestem powiązany z Zamawiającym osobowo lub kapitałowo.</w:t>
      </w:r>
    </w:p>
    <w:p w14:paraId="467DB17B" w14:textId="77777777" w:rsidR="003C0149" w:rsidRPr="007C4325" w:rsidRDefault="003C0149" w:rsidP="003C014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F0E83FD" w14:textId="6EA135E5" w:rsidR="003C0149" w:rsidRPr="007C4325" w:rsidRDefault="003C0149" w:rsidP="003C014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C4325">
        <w:rPr>
          <w:rFonts w:eastAsia="Times New Roman" w:cstheme="minorHAnsi"/>
          <w:color w:val="000000" w:themeColor="text1"/>
          <w:sz w:val="24"/>
          <w:szCs w:val="24"/>
        </w:rPr>
        <w:t xml:space="preserve">Przez powiązania kapitałowe lub osobowe rozumie się wzajemne powiązania między </w:t>
      </w:r>
      <w:r w:rsidR="00B00606">
        <w:rPr>
          <w:rFonts w:eastAsia="Times New Roman" w:cstheme="minorHAnsi"/>
          <w:color w:val="000000" w:themeColor="text1"/>
          <w:sz w:val="24"/>
          <w:szCs w:val="24"/>
        </w:rPr>
        <w:t>Z</w:t>
      </w:r>
      <w:r w:rsidRPr="007C4325">
        <w:rPr>
          <w:rFonts w:eastAsia="Times New Roman" w:cstheme="minorHAnsi"/>
          <w:color w:val="000000" w:themeColor="text1"/>
          <w:sz w:val="24"/>
          <w:szCs w:val="24"/>
        </w:rPr>
        <w:t xml:space="preserve">amawiającym lub osobami upoważnionymi do zaciągania zobowiązań w imieniu </w:t>
      </w:r>
      <w:r w:rsidR="00B00606">
        <w:rPr>
          <w:rFonts w:eastAsia="Times New Roman" w:cstheme="minorHAnsi"/>
          <w:color w:val="000000" w:themeColor="text1"/>
          <w:sz w:val="24"/>
          <w:szCs w:val="24"/>
        </w:rPr>
        <w:t>Z</w:t>
      </w:r>
      <w:r w:rsidRPr="007C4325">
        <w:rPr>
          <w:rFonts w:eastAsia="Times New Roman" w:cstheme="minorHAnsi"/>
          <w:color w:val="000000" w:themeColor="text1"/>
          <w:sz w:val="24"/>
          <w:szCs w:val="24"/>
        </w:rPr>
        <w:t>amawiającego lub osobami wykonującymi w imieniu</w:t>
      </w:r>
      <w:r w:rsidR="00FF7C25">
        <w:rPr>
          <w:rFonts w:eastAsia="Times New Roman" w:cstheme="minorHAnsi"/>
          <w:color w:val="000000" w:themeColor="text1"/>
          <w:sz w:val="24"/>
          <w:szCs w:val="24"/>
        </w:rPr>
        <w:t xml:space="preserve"> Z</w:t>
      </w:r>
      <w:r w:rsidRPr="007C4325">
        <w:rPr>
          <w:rFonts w:eastAsia="Times New Roman" w:cstheme="minorHAnsi"/>
          <w:color w:val="000000" w:themeColor="text1"/>
          <w:sz w:val="24"/>
          <w:szCs w:val="24"/>
        </w:rPr>
        <w:t xml:space="preserve">amawiającego czynności związane z przeprowadzeniem procedury wyboru </w:t>
      </w:r>
      <w:r w:rsidR="00FF7C25">
        <w:rPr>
          <w:rFonts w:eastAsia="Times New Roman" w:cstheme="minorHAnsi"/>
          <w:color w:val="000000" w:themeColor="text1"/>
          <w:sz w:val="24"/>
          <w:szCs w:val="24"/>
        </w:rPr>
        <w:t>W</w:t>
      </w:r>
      <w:r w:rsidRPr="007C4325">
        <w:rPr>
          <w:rFonts w:eastAsia="Times New Roman" w:cstheme="minorHAnsi"/>
          <w:color w:val="000000" w:themeColor="text1"/>
          <w:sz w:val="24"/>
          <w:szCs w:val="24"/>
        </w:rPr>
        <w:t>ykonawcy a </w:t>
      </w:r>
      <w:r w:rsidR="00FF7C25">
        <w:rPr>
          <w:rFonts w:eastAsia="Times New Roman" w:cstheme="minorHAnsi"/>
          <w:color w:val="000000" w:themeColor="text1"/>
          <w:sz w:val="24"/>
          <w:szCs w:val="24"/>
        </w:rPr>
        <w:t>W</w:t>
      </w:r>
      <w:r w:rsidRPr="007C4325">
        <w:rPr>
          <w:rFonts w:eastAsia="Times New Roman" w:cstheme="minorHAnsi"/>
          <w:color w:val="000000" w:themeColor="text1"/>
          <w:sz w:val="24"/>
          <w:szCs w:val="24"/>
        </w:rPr>
        <w:t xml:space="preserve">ykonawcą, polegające w szczególności na: </w:t>
      </w:r>
    </w:p>
    <w:p w14:paraId="4AEA659D" w14:textId="77777777" w:rsidR="003C0149" w:rsidRPr="005A72D7" w:rsidRDefault="003C0149" w:rsidP="00BF39C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A72D7">
        <w:rPr>
          <w:rFonts w:eastAsia="Times New Roman" w:cstheme="minorHAnsi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1D4916AC" w14:textId="77777777" w:rsidR="003C0149" w:rsidRPr="005A72D7" w:rsidRDefault="003C0149" w:rsidP="00BF39C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A72D7">
        <w:rPr>
          <w:rFonts w:eastAsia="Times New Roman" w:cstheme="minorHAnsi"/>
          <w:color w:val="000000" w:themeColor="text1"/>
          <w:sz w:val="24"/>
          <w:szCs w:val="24"/>
        </w:rPr>
        <w:t xml:space="preserve">posiadaniu co najmniej 10% udziałów lub akcji, </w:t>
      </w:r>
    </w:p>
    <w:p w14:paraId="17F787C6" w14:textId="77777777" w:rsidR="003C0149" w:rsidRPr="005A72D7" w:rsidRDefault="003C0149" w:rsidP="00BF39C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A72D7">
        <w:rPr>
          <w:rFonts w:eastAsia="Times New Roman" w:cstheme="minorHAnsi"/>
          <w:color w:val="000000" w:themeColor="text1"/>
          <w:sz w:val="24"/>
          <w:szCs w:val="24"/>
        </w:rPr>
        <w:t xml:space="preserve">pełnieniu funkcji członka organu nadzorczego lub zarządzającego, prokurenta, pełnomocnika, </w:t>
      </w:r>
    </w:p>
    <w:p w14:paraId="0E206EC1" w14:textId="77777777" w:rsidR="003C0149" w:rsidRPr="00226DF9" w:rsidRDefault="003C0149" w:rsidP="00BF39C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26DF9">
        <w:rPr>
          <w:rFonts w:eastAsia="Times New Roman" w:cstheme="minorHAnsi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45A1F5" w14:textId="77777777" w:rsidR="003C0149" w:rsidRPr="00EC22C8" w:rsidRDefault="003C0149" w:rsidP="003C0149">
      <w:pPr>
        <w:widowControl w:val="0"/>
        <w:autoSpaceDE w:val="0"/>
        <w:autoSpaceDN w:val="0"/>
        <w:spacing w:after="0"/>
        <w:rPr>
          <w:rFonts w:eastAsia="Ubuntu" w:cstheme="minorHAnsi"/>
          <w:color w:val="000000" w:themeColor="text1"/>
          <w:sz w:val="24"/>
          <w:szCs w:val="24"/>
        </w:rPr>
      </w:pPr>
    </w:p>
    <w:p w14:paraId="4362DE30" w14:textId="77777777" w:rsidR="003C0149" w:rsidRPr="00EC22C8" w:rsidRDefault="003C0149" w:rsidP="003C0149">
      <w:pPr>
        <w:widowControl w:val="0"/>
        <w:autoSpaceDE w:val="0"/>
        <w:autoSpaceDN w:val="0"/>
        <w:spacing w:after="0" w:line="240" w:lineRule="auto"/>
        <w:rPr>
          <w:rFonts w:eastAsia="Ubuntu" w:cstheme="minorHAnsi"/>
          <w:color w:val="000000" w:themeColor="text1"/>
          <w:sz w:val="24"/>
          <w:szCs w:val="24"/>
        </w:rPr>
      </w:pPr>
    </w:p>
    <w:p w14:paraId="42F2BB64" w14:textId="77777777" w:rsidR="003C0149" w:rsidRPr="007C4325" w:rsidRDefault="003C0149" w:rsidP="003C014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</w:rPr>
      </w:pPr>
    </w:p>
    <w:p w14:paraId="750BD101" w14:textId="502670ED" w:rsidR="003C0149" w:rsidRDefault="003C0149" w:rsidP="003C0149">
      <w:pPr>
        <w:spacing w:after="0"/>
        <w:jc w:val="both"/>
        <w:rPr>
          <w:rFonts w:cstheme="minorHAnsi"/>
          <w:sz w:val="24"/>
          <w:szCs w:val="24"/>
        </w:rPr>
      </w:pPr>
      <w:r w:rsidRPr="007C4325">
        <w:rPr>
          <w:rFonts w:cstheme="minorHAnsi"/>
          <w:sz w:val="24"/>
          <w:szCs w:val="24"/>
        </w:rPr>
        <w:t>________</w:t>
      </w:r>
      <w:r w:rsidR="008E319C">
        <w:rPr>
          <w:rFonts w:cstheme="minorHAnsi"/>
          <w:sz w:val="24"/>
          <w:szCs w:val="24"/>
        </w:rPr>
        <w:t>______, dnia ____________</w:t>
      </w:r>
    </w:p>
    <w:p w14:paraId="588DB8DE" w14:textId="77777777" w:rsidR="002C289D" w:rsidRPr="007C4325" w:rsidRDefault="002C289D" w:rsidP="003C0149">
      <w:pPr>
        <w:spacing w:after="0"/>
        <w:jc w:val="both"/>
        <w:rPr>
          <w:rFonts w:cstheme="minorHAnsi"/>
          <w:sz w:val="24"/>
          <w:szCs w:val="24"/>
        </w:rPr>
      </w:pPr>
    </w:p>
    <w:p w14:paraId="5A03819A" w14:textId="77777777" w:rsidR="00ED374E" w:rsidRDefault="00ED374E" w:rsidP="00ED374E">
      <w:pPr>
        <w:spacing w:after="0"/>
        <w:ind w:left="4956"/>
        <w:rPr>
          <w:rFonts w:cstheme="minorHAnsi"/>
          <w:sz w:val="24"/>
          <w:szCs w:val="24"/>
        </w:rPr>
      </w:pPr>
      <w:bookmarkStart w:id="0" w:name="_Hlk147326098"/>
      <w:r>
        <w:rPr>
          <w:rFonts w:cstheme="minorHAnsi"/>
          <w:sz w:val="24"/>
          <w:szCs w:val="24"/>
        </w:rPr>
        <w:t xml:space="preserve">    </w:t>
      </w:r>
    </w:p>
    <w:p w14:paraId="4F210A28" w14:textId="77777777" w:rsidR="00ED374E" w:rsidRDefault="00ED374E" w:rsidP="00ED374E">
      <w:pPr>
        <w:spacing w:after="0"/>
        <w:ind w:left="4956"/>
        <w:rPr>
          <w:rFonts w:cstheme="minorHAnsi"/>
          <w:sz w:val="24"/>
          <w:szCs w:val="24"/>
        </w:rPr>
      </w:pPr>
    </w:p>
    <w:p w14:paraId="615DFFDC" w14:textId="538FCFBB" w:rsidR="003C0149" w:rsidRPr="007C4325" w:rsidRDefault="00ED374E" w:rsidP="00ED374E">
      <w:pPr>
        <w:spacing w:after="0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____________</w:t>
      </w:r>
      <w:r w:rsidR="003C0149" w:rsidRPr="007C4325">
        <w:rPr>
          <w:rFonts w:cstheme="minorHAnsi"/>
          <w:sz w:val="24"/>
          <w:szCs w:val="24"/>
        </w:rPr>
        <w:t>_________________</w:t>
      </w:r>
    </w:p>
    <w:p w14:paraId="6E2D755C" w14:textId="77777777" w:rsidR="003C0149" w:rsidRPr="005E6A69" w:rsidRDefault="003C0149" w:rsidP="003C0149">
      <w:pPr>
        <w:spacing w:after="0"/>
        <w:rPr>
          <w:rFonts w:cstheme="minorHAnsi"/>
          <w:sz w:val="20"/>
          <w:szCs w:val="20"/>
        </w:rPr>
      </w:pPr>
      <w:r w:rsidRPr="007C4325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7C4325">
        <w:rPr>
          <w:rFonts w:cstheme="minorHAnsi"/>
          <w:sz w:val="24"/>
          <w:szCs w:val="24"/>
        </w:rPr>
        <w:tab/>
      </w:r>
      <w:r w:rsidRPr="007C4325">
        <w:rPr>
          <w:rFonts w:cstheme="minorHAnsi"/>
          <w:sz w:val="24"/>
          <w:szCs w:val="24"/>
        </w:rPr>
        <w:tab/>
      </w:r>
      <w:r>
        <w:rPr>
          <w:rFonts w:cstheme="minorHAnsi"/>
          <w:sz w:val="20"/>
          <w:szCs w:val="20"/>
        </w:rPr>
        <w:t xml:space="preserve">       </w:t>
      </w:r>
      <w:r w:rsidRPr="005E6A69">
        <w:rPr>
          <w:rFonts w:cstheme="minorHAnsi"/>
          <w:sz w:val="20"/>
          <w:szCs w:val="20"/>
        </w:rPr>
        <w:t xml:space="preserve">   Pieczątka  i  podpis Wykonawcy  lub osoby(osób) </w:t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</w:r>
      <w:r w:rsidRPr="005E6A69">
        <w:rPr>
          <w:rFonts w:cstheme="minorHAnsi"/>
          <w:sz w:val="20"/>
          <w:szCs w:val="20"/>
        </w:rPr>
        <w:tab/>
        <w:t xml:space="preserve">            uprawnionej(</w:t>
      </w:r>
      <w:proofErr w:type="spellStart"/>
      <w:r w:rsidRPr="005E6A69">
        <w:rPr>
          <w:rFonts w:cstheme="minorHAnsi"/>
          <w:sz w:val="20"/>
          <w:szCs w:val="20"/>
        </w:rPr>
        <w:t>ych</w:t>
      </w:r>
      <w:proofErr w:type="spellEnd"/>
      <w:r w:rsidRPr="005E6A69">
        <w:rPr>
          <w:rFonts w:cstheme="minorHAnsi"/>
          <w:sz w:val="20"/>
          <w:szCs w:val="20"/>
        </w:rPr>
        <w:t>) do reprezentowania Wykonawcy</w:t>
      </w:r>
    </w:p>
    <w:p w14:paraId="60FC2D7A" w14:textId="77777777" w:rsidR="003C0149" w:rsidRPr="005E6A69" w:rsidRDefault="003C0149" w:rsidP="003C0149">
      <w:pPr>
        <w:tabs>
          <w:tab w:val="left" w:pos="975"/>
          <w:tab w:val="left" w:pos="7200"/>
          <w:tab w:val="right" w:pos="9923"/>
        </w:tabs>
        <w:rPr>
          <w:rFonts w:cstheme="minorHAnsi"/>
          <w:sz w:val="20"/>
          <w:szCs w:val="20"/>
        </w:rPr>
      </w:pPr>
      <w:r w:rsidRPr="005E6A6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bookmarkEnd w:id="0"/>
    <w:p w14:paraId="45698041" w14:textId="77777777" w:rsidR="003C0149" w:rsidRPr="007C4325" w:rsidRDefault="003C0149" w:rsidP="003C0149">
      <w:pPr>
        <w:tabs>
          <w:tab w:val="left" w:pos="7200"/>
        </w:tabs>
        <w:rPr>
          <w:rFonts w:cstheme="minorHAnsi"/>
          <w:sz w:val="24"/>
          <w:szCs w:val="24"/>
        </w:rPr>
      </w:pPr>
    </w:p>
    <w:p w14:paraId="560B64CE" w14:textId="0E27063C" w:rsidR="00BF7272" w:rsidRPr="00CF3E85" w:rsidRDefault="00BF7272" w:rsidP="00672099">
      <w:pPr>
        <w:pStyle w:val="Tekstpodstawowy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BF7272" w:rsidRPr="00CF3E85" w:rsidSect="00F931A8">
      <w:pgSz w:w="11906" w:h="16838"/>
      <w:pgMar w:top="1560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753C4" w14:textId="77777777" w:rsidR="00CE2E3B" w:rsidRDefault="00CE2E3B" w:rsidP="00DA7163">
      <w:pPr>
        <w:spacing w:after="0" w:line="240" w:lineRule="auto"/>
      </w:pPr>
      <w:r>
        <w:separator/>
      </w:r>
    </w:p>
  </w:endnote>
  <w:endnote w:type="continuationSeparator" w:id="0">
    <w:p w14:paraId="0C6B7E11" w14:textId="77777777" w:rsidR="00CE2E3B" w:rsidRDefault="00CE2E3B" w:rsidP="00D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charset w:val="EE"/>
    <w:family w:val="auto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547D" w14:textId="77777777" w:rsidR="00CE2E3B" w:rsidRDefault="00CE2E3B" w:rsidP="00DA7163">
      <w:pPr>
        <w:spacing w:after="0" w:line="240" w:lineRule="auto"/>
      </w:pPr>
      <w:r>
        <w:separator/>
      </w:r>
    </w:p>
  </w:footnote>
  <w:footnote w:type="continuationSeparator" w:id="0">
    <w:p w14:paraId="521841CD" w14:textId="77777777" w:rsidR="00CE2E3B" w:rsidRDefault="00CE2E3B" w:rsidP="00D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D6D4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B051F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1AB28A7"/>
    <w:multiLevelType w:val="hybridMultilevel"/>
    <w:tmpl w:val="9B60496E"/>
    <w:name w:val="WW8Num7222"/>
    <w:lvl w:ilvl="0" w:tplc="EB1057D2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04049D1"/>
    <w:multiLevelType w:val="hybridMultilevel"/>
    <w:tmpl w:val="50D468BE"/>
    <w:lvl w:ilvl="0" w:tplc="59C2D31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656EB"/>
    <w:multiLevelType w:val="multilevel"/>
    <w:tmpl w:val="04D01E66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814156"/>
    <w:multiLevelType w:val="multilevel"/>
    <w:tmpl w:val="4176BAE6"/>
    <w:name w:val="WW8Num1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97"/>
        </w:tabs>
        <w:ind w:left="15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7"/>
        </w:tabs>
        <w:ind w:left="195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77"/>
        </w:tabs>
        <w:ind w:left="26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57"/>
        </w:tabs>
        <w:ind w:left="3757" w:hanging="360"/>
      </w:pPr>
      <w:rPr>
        <w:rFonts w:hint="default"/>
      </w:rPr>
    </w:lvl>
  </w:abstractNum>
  <w:abstractNum w:abstractNumId="13">
    <w:nsid w:val="55C125B7"/>
    <w:multiLevelType w:val="multilevel"/>
    <w:tmpl w:val="547CAC8E"/>
    <w:styleLink w:val="Hania"/>
    <w:lvl w:ilvl="0">
      <w:start w:val="1"/>
      <w:numFmt w:val="decimal"/>
      <w:lvlText w:val="%1"/>
      <w:lvlJc w:val="left"/>
      <w:pPr>
        <w:tabs>
          <w:tab w:val="num" w:pos="397"/>
        </w:tabs>
        <w:ind w:left="360" w:hanging="24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CD7922"/>
    <w:multiLevelType w:val="hybridMultilevel"/>
    <w:tmpl w:val="57CCA854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B7"/>
    <w:rsid w:val="00001C0B"/>
    <w:rsid w:val="00001C6A"/>
    <w:rsid w:val="00005491"/>
    <w:rsid w:val="00006B08"/>
    <w:rsid w:val="00006CD3"/>
    <w:rsid w:val="00010AF7"/>
    <w:rsid w:val="00011466"/>
    <w:rsid w:val="00011D18"/>
    <w:rsid w:val="00015262"/>
    <w:rsid w:val="000161FB"/>
    <w:rsid w:val="00016C4E"/>
    <w:rsid w:val="00017B44"/>
    <w:rsid w:val="0002129A"/>
    <w:rsid w:val="00021A1B"/>
    <w:rsid w:val="0002229F"/>
    <w:rsid w:val="000223BF"/>
    <w:rsid w:val="00022919"/>
    <w:rsid w:val="00027A29"/>
    <w:rsid w:val="00027C4C"/>
    <w:rsid w:val="00030CB7"/>
    <w:rsid w:val="00030CDA"/>
    <w:rsid w:val="000343B3"/>
    <w:rsid w:val="00034798"/>
    <w:rsid w:val="0003517C"/>
    <w:rsid w:val="000370A7"/>
    <w:rsid w:val="0003742D"/>
    <w:rsid w:val="0003764B"/>
    <w:rsid w:val="000402CE"/>
    <w:rsid w:val="000406E5"/>
    <w:rsid w:val="00041796"/>
    <w:rsid w:val="00044625"/>
    <w:rsid w:val="00044EB2"/>
    <w:rsid w:val="00047DE5"/>
    <w:rsid w:val="00050472"/>
    <w:rsid w:val="000509DC"/>
    <w:rsid w:val="00051B87"/>
    <w:rsid w:val="00051C62"/>
    <w:rsid w:val="00051CB6"/>
    <w:rsid w:val="000524D0"/>
    <w:rsid w:val="00052913"/>
    <w:rsid w:val="00053B5A"/>
    <w:rsid w:val="0005561C"/>
    <w:rsid w:val="00055A1A"/>
    <w:rsid w:val="00063401"/>
    <w:rsid w:val="00064B6A"/>
    <w:rsid w:val="000654F0"/>
    <w:rsid w:val="0006621F"/>
    <w:rsid w:val="00066A27"/>
    <w:rsid w:val="00071415"/>
    <w:rsid w:val="000726FE"/>
    <w:rsid w:val="00073A4D"/>
    <w:rsid w:val="00073BF2"/>
    <w:rsid w:val="00075A84"/>
    <w:rsid w:val="00077C13"/>
    <w:rsid w:val="00080395"/>
    <w:rsid w:val="00081031"/>
    <w:rsid w:val="00081597"/>
    <w:rsid w:val="0008175B"/>
    <w:rsid w:val="000820FA"/>
    <w:rsid w:val="00087B16"/>
    <w:rsid w:val="00087EE5"/>
    <w:rsid w:val="00087FBB"/>
    <w:rsid w:val="00087FDC"/>
    <w:rsid w:val="00090D4D"/>
    <w:rsid w:val="000933B9"/>
    <w:rsid w:val="000938E9"/>
    <w:rsid w:val="00094499"/>
    <w:rsid w:val="00096EA4"/>
    <w:rsid w:val="000975C7"/>
    <w:rsid w:val="00097EFF"/>
    <w:rsid w:val="00097F78"/>
    <w:rsid w:val="000A1F5D"/>
    <w:rsid w:val="000A23EC"/>
    <w:rsid w:val="000A250F"/>
    <w:rsid w:val="000A2956"/>
    <w:rsid w:val="000A31B3"/>
    <w:rsid w:val="000A335E"/>
    <w:rsid w:val="000A412D"/>
    <w:rsid w:val="000A436B"/>
    <w:rsid w:val="000A44B1"/>
    <w:rsid w:val="000A6004"/>
    <w:rsid w:val="000A63DF"/>
    <w:rsid w:val="000A6443"/>
    <w:rsid w:val="000A70A7"/>
    <w:rsid w:val="000B202A"/>
    <w:rsid w:val="000B29F5"/>
    <w:rsid w:val="000B6466"/>
    <w:rsid w:val="000B7993"/>
    <w:rsid w:val="000C06F6"/>
    <w:rsid w:val="000C645E"/>
    <w:rsid w:val="000C77C7"/>
    <w:rsid w:val="000C7A13"/>
    <w:rsid w:val="000C7DEA"/>
    <w:rsid w:val="000D0D9C"/>
    <w:rsid w:val="000D38EB"/>
    <w:rsid w:val="000D70BF"/>
    <w:rsid w:val="000D7B32"/>
    <w:rsid w:val="000D7FB0"/>
    <w:rsid w:val="000E03E1"/>
    <w:rsid w:val="000E0813"/>
    <w:rsid w:val="000E09F2"/>
    <w:rsid w:val="000E6B50"/>
    <w:rsid w:val="000F0512"/>
    <w:rsid w:val="000F1236"/>
    <w:rsid w:val="000F1E0B"/>
    <w:rsid w:val="000F2816"/>
    <w:rsid w:val="000F3FFD"/>
    <w:rsid w:val="000F4ECE"/>
    <w:rsid w:val="00100635"/>
    <w:rsid w:val="00100C26"/>
    <w:rsid w:val="00101A12"/>
    <w:rsid w:val="0010273A"/>
    <w:rsid w:val="00102878"/>
    <w:rsid w:val="00102B9D"/>
    <w:rsid w:val="001045ED"/>
    <w:rsid w:val="0010529D"/>
    <w:rsid w:val="00105344"/>
    <w:rsid w:val="00105700"/>
    <w:rsid w:val="00105BF8"/>
    <w:rsid w:val="00110549"/>
    <w:rsid w:val="00112112"/>
    <w:rsid w:val="0011268E"/>
    <w:rsid w:val="00113DE1"/>
    <w:rsid w:val="00113E8B"/>
    <w:rsid w:val="001148BC"/>
    <w:rsid w:val="00114DA2"/>
    <w:rsid w:val="00114E8E"/>
    <w:rsid w:val="00115BB8"/>
    <w:rsid w:val="00115DEC"/>
    <w:rsid w:val="0011687A"/>
    <w:rsid w:val="00117AE5"/>
    <w:rsid w:val="00122221"/>
    <w:rsid w:val="00123B41"/>
    <w:rsid w:val="00126396"/>
    <w:rsid w:val="00126464"/>
    <w:rsid w:val="00131021"/>
    <w:rsid w:val="0013233E"/>
    <w:rsid w:val="00133915"/>
    <w:rsid w:val="00133BC0"/>
    <w:rsid w:val="001340D7"/>
    <w:rsid w:val="001353D4"/>
    <w:rsid w:val="00135E7D"/>
    <w:rsid w:val="00137015"/>
    <w:rsid w:val="0013797C"/>
    <w:rsid w:val="00137FD5"/>
    <w:rsid w:val="001402B6"/>
    <w:rsid w:val="0014034D"/>
    <w:rsid w:val="0014060B"/>
    <w:rsid w:val="00141CA0"/>
    <w:rsid w:val="0014308F"/>
    <w:rsid w:val="00143474"/>
    <w:rsid w:val="00146337"/>
    <w:rsid w:val="00147D33"/>
    <w:rsid w:val="001511DA"/>
    <w:rsid w:val="00154F53"/>
    <w:rsid w:val="0015553C"/>
    <w:rsid w:val="00156DD4"/>
    <w:rsid w:val="00160229"/>
    <w:rsid w:val="00160764"/>
    <w:rsid w:val="00160846"/>
    <w:rsid w:val="00162B89"/>
    <w:rsid w:val="0016360D"/>
    <w:rsid w:val="001637A7"/>
    <w:rsid w:val="00165BA5"/>
    <w:rsid w:val="00166DF1"/>
    <w:rsid w:val="0017115D"/>
    <w:rsid w:val="0017116A"/>
    <w:rsid w:val="00173965"/>
    <w:rsid w:val="00173B13"/>
    <w:rsid w:val="00176280"/>
    <w:rsid w:val="00176D2B"/>
    <w:rsid w:val="00177459"/>
    <w:rsid w:val="00177E5C"/>
    <w:rsid w:val="00180356"/>
    <w:rsid w:val="001805D1"/>
    <w:rsid w:val="00180E61"/>
    <w:rsid w:val="00181484"/>
    <w:rsid w:val="001830A1"/>
    <w:rsid w:val="00185273"/>
    <w:rsid w:val="00187B25"/>
    <w:rsid w:val="00190DFE"/>
    <w:rsid w:val="00191B10"/>
    <w:rsid w:val="00194C37"/>
    <w:rsid w:val="00195FFA"/>
    <w:rsid w:val="00196541"/>
    <w:rsid w:val="001A352E"/>
    <w:rsid w:val="001A44A1"/>
    <w:rsid w:val="001A4D2B"/>
    <w:rsid w:val="001A544B"/>
    <w:rsid w:val="001A575E"/>
    <w:rsid w:val="001A674C"/>
    <w:rsid w:val="001B0AAE"/>
    <w:rsid w:val="001B2244"/>
    <w:rsid w:val="001B2981"/>
    <w:rsid w:val="001B40DC"/>
    <w:rsid w:val="001B458F"/>
    <w:rsid w:val="001B601B"/>
    <w:rsid w:val="001B662D"/>
    <w:rsid w:val="001B7E71"/>
    <w:rsid w:val="001C0236"/>
    <w:rsid w:val="001C19BE"/>
    <w:rsid w:val="001C2045"/>
    <w:rsid w:val="001C409B"/>
    <w:rsid w:val="001C5DBB"/>
    <w:rsid w:val="001C5E16"/>
    <w:rsid w:val="001C66BA"/>
    <w:rsid w:val="001C7F1C"/>
    <w:rsid w:val="001C7F6B"/>
    <w:rsid w:val="001D2B95"/>
    <w:rsid w:val="001D5378"/>
    <w:rsid w:val="001D7A0D"/>
    <w:rsid w:val="001D7BDA"/>
    <w:rsid w:val="001E0C20"/>
    <w:rsid w:val="001E205B"/>
    <w:rsid w:val="001E25D3"/>
    <w:rsid w:val="001E527A"/>
    <w:rsid w:val="001E5566"/>
    <w:rsid w:val="001E6AE7"/>
    <w:rsid w:val="001E6E7D"/>
    <w:rsid w:val="001F0E6C"/>
    <w:rsid w:val="001F1244"/>
    <w:rsid w:val="001F164C"/>
    <w:rsid w:val="001F181D"/>
    <w:rsid w:val="001F216A"/>
    <w:rsid w:val="001F3219"/>
    <w:rsid w:val="001F5482"/>
    <w:rsid w:val="001F58CF"/>
    <w:rsid w:val="001F5A92"/>
    <w:rsid w:val="001F5C1C"/>
    <w:rsid w:val="001F6009"/>
    <w:rsid w:val="001F641A"/>
    <w:rsid w:val="001F7E56"/>
    <w:rsid w:val="0020097C"/>
    <w:rsid w:val="00200EA8"/>
    <w:rsid w:val="0020243E"/>
    <w:rsid w:val="00202AC3"/>
    <w:rsid w:val="00202E54"/>
    <w:rsid w:val="002037C5"/>
    <w:rsid w:val="002058D2"/>
    <w:rsid w:val="0020640D"/>
    <w:rsid w:val="00207313"/>
    <w:rsid w:val="002078B1"/>
    <w:rsid w:val="00207930"/>
    <w:rsid w:val="002079BE"/>
    <w:rsid w:val="00207C94"/>
    <w:rsid w:val="002104CD"/>
    <w:rsid w:val="002116D3"/>
    <w:rsid w:val="002119D6"/>
    <w:rsid w:val="00211F75"/>
    <w:rsid w:val="00213332"/>
    <w:rsid w:val="00214DC4"/>
    <w:rsid w:val="00215651"/>
    <w:rsid w:val="00215EE5"/>
    <w:rsid w:val="0021612E"/>
    <w:rsid w:val="00216825"/>
    <w:rsid w:val="00223486"/>
    <w:rsid w:val="0022358C"/>
    <w:rsid w:val="00223BE0"/>
    <w:rsid w:val="00223C82"/>
    <w:rsid w:val="00224478"/>
    <w:rsid w:val="00225F04"/>
    <w:rsid w:val="00226727"/>
    <w:rsid w:val="00226B7E"/>
    <w:rsid w:val="0023011C"/>
    <w:rsid w:val="00233492"/>
    <w:rsid w:val="0023590A"/>
    <w:rsid w:val="0023671D"/>
    <w:rsid w:val="00240827"/>
    <w:rsid w:val="00240E1F"/>
    <w:rsid w:val="002434ED"/>
    <w:rsid w:val="0024378B"/>
    <w:rsid w:val="00243812"/>
    <w:rsid w:val="0024535F"/>
    <w:rsid w:val="00252930"/>
    <w:rsid w:val="00253C99"/>
    <w:rsid w:val="00253E3A"/>
    <w:rsid w:val="002550B0"/>
    <w:rsid w:val="002550B2"/>
    <w:rsid w:val="002557EE"/>
    <w:rsid w:val="002628C5"/>
    <w:rsid w:val="00262E7B"/>
    <w:rsid w:val="0026377D"/>
    <w:rsid w:val="002637F0"/>
    <w:rsid w:val="002651A5"/>
    <w:rsid w:val="002673F7"/>
    <w:rsid w:val="00267D56"/>
    <w:rsid w:val="002723C8"/>
    <w:rsid w:val="00272737"/>
    <w:rsid w:val="00272C43"/>
    <w:rsid w:val="00275F05"/>
    <w:rsid w:val="00276402"/>
    <w:rsid w:val="0028062F"/>
    <w:rsid w:val="00280A43"/>
    <w:rsid w:val="00280ECC"/>
    <w:rsid w:val="00281D53"/>
    <w:rsid w:val="002831A0"/>
    <w:rsid w:val="002838D6"/>
    <w:rsid w:val="00284107"/>
    <w:rsid w:val="00285BA8"/>
    <w:rsid w:val="002869EB"/>
    <w:rsid w:val="002870E3"/>
    <w:rsid w:val="00287A43"/>
    <w:rsid w:val="00293B69"/>
    <w:rsid w:val="00295847"/>
    <w:rsid w:val="002A1ACB"/>
    <w:rsid w:val="002A2E3F"/>
    <w:rsid w:val="002A5843"/>
    <w:rsid w:val="002A594E"/>
    <w:rsid w:val="002A6F89"/>
    <w:rsid w:val="002B2455"/>
    <w:rsid w:val="002B469F"/>
    <w:rsid w:val="002B4FF4"/>
    <w:rsid w:val="002B57CE"/>
    <w:rsid w:val="002B77AF"/>
    <w:rsid w:val="002C091B"/>
    <w:rsid w:val="002C19FC"/>
    <w:rsid w:val="002C24A0"/>
    <w:rsid w:val="002C289D"/>
    <w:rsid w:val="002C2D19"/>
    <w:rsid w:val="002C3367"/>
    <w:rsid w:val="002C4886"/>
    <w:rsid w:val="002C74F3"/>
    <w:rsid w:val="002C786E"/>
    <w:rsid w:val="002D3EEF"/>
    <w:rsid w:val="002D55D6"/>
    <w:rsid w:val="002D6340"/>
    <w:rsid w:val="002D6EB1"/>
    <w:rsid w:val="002D7E33"/>
    <w:rsid w:val="002E25ED"/>
    <w:rsid w:val="002E2CBC"/>
    <w:rsid w:val="002E35F4"/>
    <w:rsid w:val="002E5A66"/>
    <w:rsid w:val="002E648B"/>
    <w:rsid w:val="002E71EF"/>
    <w:rsid w:val="002F1D88"/>
    <w:rsid w:val="002F38B2"/>
    <w:rsid w:val="002F6AC7"/>
    <w:rsid w:val="002F6F21"/>
    <w:rsid w:val="002F6F68"/>
    <w:rsid w:val="002F7676"/>
    <w:rsid w:val="0030275C"/>
    <w:rsid w:val="00302AF0"/>
    <w:rsid w:val="00304A6F"/>
    <w:rsid w:val="00312736"/>
    <w:rsid w:val="00313D9B"/>
    <w:rsid w:val="003157B8"/>
    <w:rsid w:val="00316C89"/>
    <w:rsid w:val="00317585"/>
    <w:rsid w:val="003177FA"/>
    <w:rsid w:val="0032549F"/>
    <w:rsid w:val="003268A0"/>
    <w:rsid w:val="0032779A"/>
    <w:rsid w:val="00331BC9"/>
    <w:rsid w:val="003324D1"/>
    <w:rsid w:val="00332634"/>
    <w:rsid w:val="0033281E"/>
    <w:rsid w:val="003333A0"/>
    <w:rsid w:val="00333E83"/>
    <w:rsid w:val="00335D51"/>
    <w:rsid w:val="0033728A"/>
    <w:rsid w:val="00337706"/>
    <w:rsid w:val="00340011"/>
    <w:rsid w:val="00344136"/>
    <w:rsid w:val="00344BFF"/>
    <w:rsid w:val="00345FF5"/>
    <w:rsid w:val="003465BF"/>
    <w:rsid w:val="003467AC"/>
    <w:rsid w:val="003476C4"/>
    <w:rsid w:val="00347B41"/>
    <w:rsid w:val="00347BDB"/>
    <w:rsid w:val="00350F44"/>
    <w:rsid w:val="003516CF"/>
    <w:rsid w:val="0035318A"/>
    <w:rsid w:val="00353BB8"/>
    <w:rsid w:val="00354B50"/>
    <w:rsid w:val="00355B31"/>
    <w:rsid w:val="00355FE5"/>
    <w:rsid w:val="0035657C"/>
    <w:rsid w:val="003572A3"/>
    <w:rsid w:val="00357AAF"/>
    <w:rsid w:val="00357C33"/>
    <w:rsid w:val="003614D1"/>
    <w:rsid w:val="00361BCB"/>
    <w:rsid w:val="00362129"/>
    <w:rsid w:val="00370A47"/>
    <w:rsid w:val="003710B3"/>
    <w:rsid w:val="0037134F"/>
    <w:rsid w:val="00372447"/>
    <w:rsid w:val="0037369B"/>
    <w:rsid w:val="00374341"/>
    <w:rsid w:val="00374674"/>
    <w:rsid w:val="0037519E"/>
    <w:rsid w:val="003764DD"/>
    <w:rsid w:val="003765E6"/>
    <w:rsid w:val="00376C6A"/>
    <w:rsid w:val="003770E4"/>
    <w:rsid w:val="00377227"/>
    <w:rsid w:val="003775E1"/>
    <w:rsid w:val="00382B7A"/>
    <w:rsid w:val="003834E7"/>
    <w:rsid w:val="00383DE3"/>
    <w:rsid w:val="003870DA"/>
    <w:rsid w:val="00387A7F"/>
    <w:rsid w:val="00387AEC"/>
    <w:rsid w:val="00394624"/>
    <w:rsid w:val="003946E5"/>
    <w:rsid w:val="0039651C"/>
    <w:rsid w:val="003A1357"/>
    <w:rsid w:val="003A2335"/>
    <w:rsid w:val="003A2741"/>
    <w:rsid w:val="003A33A7"/>
    <w:rsid w:val="003A3A18"/>
    <w:rsid w:val="003A45AA"/>
    <w:rsid w:val="003A5120"/>
    <w:rsid w:val="003A57AB"/>
    <w:rsid w:val="003A60DD"/>
    <w:rsid w:val="003B0F8B"/>
    <w:rsid w:val="003B2C2B"/>
    <w:rsid w:val="003B4F7A"/>
    <w:rsid w:val="003B5B79"/>
    <w:rsid w:val="003B744B"/>
    <w:rsid w:val="003C0090"/>
    <w:rsid w:val="003C0149"/>
    <w:rsid w:val="003C5D24"/>
    <w:rsid w:val="003C5DF9"/>
    <w:rsid w:val="003C63FB"/>
    <w:rsid w:val="003C693E"/>
    <w:rsid w:val="003D1176"/>
    <w:rsid w:val="003D4A95"/>
    <w:rsid w:val="003D4BE4"/>
    <w:rsid w:val="003D5B12"/>
    <w:rsid w:val="003D6313"/>
    <w:rsid w:val="003D6A3A"/>
    <w:rsid w:val="003D6E3E"/>
    <w:rsid w:val="003E08C8"/>
    <w:rsid w:val="003E20AD"/>
    <w:rsid w:val="003E34FD"/>
    <w:rsid w:val="003F0311"/>
    <w:rsid w:val="003F0E1B"/>
    <w:rsid w:val="003F1898"/>
    <w:rsid w:val="003F1B33"/>
    <w:rsid w:val="00401DB4"/>
    <w:rsid w:val="00401F1B"/>
    <w:rsid w:val="00404711"/>
    <w:rsid w:val="0040512D"/>
    <w:rsid w:val="0040514F"/>
    <w:rsid w:val="004052F7"/>
    <w:rsid w:val="00406CAE"/>
    <w:rsid w:val="00411578"/>
    <w:rsid w:val="00411EB9"/>
    <w:rsid w:val="00411FCF"/>
    <w:rsid w:val="004121C0"/>
    <w:rsid w:val="004146A3"/>
    <w:rsid w:val="00416FFE"/>
    <w:rsid w:val="00421C8A"/>
    <w:rsid w:val="00424DFF"/>
    <w:rsid w:val="00426079"/>
    <w:rsid w:val="00427EAD"/>
    <w:rsid w:val="00427F70"/>
    <w:rsid w:val="00427FC1"/>
    <w:rsid w:val="00431B47"/>
    <w:rsid w:val="00431DC3"/>
    <w:rsid w:val="00437295"/>
    <w:rsid w:val="0044060A"/>
    <w:rsid w:val="00442779"/>
    <w:rsid w:val="00442ABA"/>
    <w:rsid w:val="00443471"/>
    <w:rsid w:val="004437FD"/>
    <w:rsid w:val="00444222"/>
    <w:rsid w:val="00444F49"/>
    <w:rsid w:val="00446989"/>
    <w:rsid w:val="00446C0C"/>
    <w:rsid w:val="00447837"/>
    <w:rsid w:val="00453777"/>
    <w:rsid w:val="00454B7D"/>
    <w:rsid w:val="00455A15"/>
    <w:rsid w:val="00456894"/>
    <w:rsid w:val="004572E5"/>
    <w:rsid w:val="00460509"/>
    <w:rsid w:val="00461E20"/>
    <w:rsid w:val="00461F54"/>
    <w:rsid w:val="0046217B"/>
    <w:rsid w:val="0046439F"/>
    <w:rsid w:val="004673D1"/>
    <w:rsid w:val="00470E02"/>
    <w:rsid w:val="00473D16"/>
    <w:rsid w:val="0048080A"/>
    <w:rsid w:val="00482790"/>
    <w:rsid w:val="00482BB8"/>
    <w:rsid w:val="00483A9A"/>
    <w:rsid w:val="00483E00"/>
    <w:rsid w:val="004852E6"/>
    <w:rsid w:val="00487266"/>
    <w:rsid w:val="00491D49"/>
    <w:rsid w:val="004923C8"/>
    <w:rsid w:val="00494128"/>
    <w:rsid w:val="00494BAD"/>
    <w:rsid w:val="004957DD"/>
    <w:rsid w:val="004A021A"/>
    <w:rsid w:val="004A155D"/>
    <w:rsid w:val="004A1F19"/>
    <w:rsid w:val="004A2CEE"/>
    <w:rsid w:val="004A3D73"/>
    <w:rsid w:val="004A3F8E"/>
    <w:rsid w:val="004A7203"/>
    <w:rsid w:val="004A759E"/>
    <w:rsid w:val="004A79DE"/>
    <w:rsid w:val="004B183A"/>
    <w:rsid w:val="004B2C72"/>
    <w:rsid w:val="004B3824"/>
    <w:rsid w:val="004B49A5"/>
    <w:rsid w:val="004B5B29"/>
    <w:rsid w:val="004B6A84"/>
    <w:rsid w:val="004B731E"/>
    <w:rsid w:val="004C0D4C"/>
    <w:rsid w:val="004C2203"/>
    <w:rsid w:val="004C2A23"/>
    <w:rsid w:val="004C425F"/>
    <w:rsid w:val="004C4C28"/>
    <w:rsid w:val="004C6BC7"/>
    <w:rsid w:val="004D5F65"/>
    <w:rsid w:val="004D7C89"/>
    <w:rsid w:val="004D7F67"/>
    <w:rsid w:val="004D7FFD"/>
    <w:rsid w:val="004E0DB6"/>
    <w:rsid w:val="004E0F21"/>
    <w:rsid w:val="004E28B6"/>
    <w:rsid w:val="004F04B7"/>
    <w:rsid w:val="004F0751"/>
    <w:rsid w:val="004F11B7"/>
    <w:rsid w:val="004F2BDB"/>
    <w:rsid w:val="004F2FED"/>
    <w:rsid w:val="004F4988"/>
    <w:rsid w:val="004F4BDF"/>
    <w:rsid w:val="004F5101"/>
    <w:rsid w:val="004F73C9"/>
    <w:rsid w:val="005009E8"/>
    <w:rsid w:val="00500A21"/>
    <w:rsid w:val="00502874"/>
    <w:rsid w:val="00504D7A"/>
    <w:rsid w:val="0050513F"/>
    <w:rsid w:val="00506A0C"/>
    <w:rsid w:val="00506E2D"/>
    <w:rsid w:val="00510B4A"/>
    <w:rsid w:val="0051111B"/>
    <w:rsid w:val="0051124F"/>
    <w:rsid w:val="0051376A"/>
    <w:rsid w:val="005144FC"/>
    <w:rsid w:val="005145DA"/>
    <w:rsid w:val="00515877"/>
    <w:rsid w:val="00520229"/>
    <w:rsid w:val="00521615"/>
    <w:rsid w:val="0052186E"/>
    <w:rsid w:val="00521B79"/>
    <w:rsid w:val="00521FBA"/>
    <w:rsid w:val="00525010"/>
    <w:rsid w:val="00525308"/>
    <w:rsid w:val="0052535D"/>
    <w:rsid w:val="00527559"/>
    <w:rsid w:val="00527C2B"/>
    <w:rsid w:val="00527FA0"/>
    <w:rsid w:val="005313A5"/>
    <w:rsid w:val="005322A1"/>
    <w:rsid w:val="00532DD8"/>
    <w:rsid w:val="005335EB"/>
    <w:rsid w:val="00534ACE"/>
    <w:rsid w:val="00534B82"/>
    <w:rsid w:val="0053624A"/>
    <w:rsid w:val="00536E12"/>
    <w:rsid w:val="00537D07"/>
    <w:rsid w:val="0054213B"/>
    <w:rsid w:val="00542798"/>
    <w:rsid w:val="005450C9"/>
    <w:rsid w:val="00545189"/>
    <w:rsid w:val="005454A4"/>
    <w:rsid w:val="0054554F"/>
    <w:rsid w:val="0054586C"/>
    <w:rsid w:val="0054668A"/>
    <w:rsid w:val="005505CA"/>
    <w:rsid w:val="005516C7"/>
    <w:rsid w:val="005525D0"/>
    <w:rsid w:val="005543F7"/>
    <w:rsid w:val="00554732"/>
    <w:rsid w:val="00555E03"/>
    <w:rsid w:val="00556DC6"/>
    <w:rsid w:val="00557760"/>
    <w:rsid w:val="005579F9"/>
    <w:rsid w:val="005612B5"/>
    <w:rsid w:val="00564422"/>
    <w:rsid w:val="00564852"/>
    <w:rsid w:val="00564FD4"/>
    <w:rsid w:val="00565072"/>
    <w:rsid w:val="00565981"/>
    <w:rsid w:val="00566441"/>
    <w:rsid w:val="0056674F"/>
    <w:rsid w:val="00566A5B"/>
    <w:rsid w:val="00567C41"/>
    <w:rsid w:val="00567E7C"/>
    <w:rsid w:val="005700B0"/>
    <w:rsid w:val="00570D8A"/>
    <w:rsid w:val="00571862"/>
    <w:rsid w:val="00572562"/>
    <w:rsid w:val="00575A02"/>
    <w:rsid w:val="0057629C"/>
    <w:rsid w:val="00576E0C"/>
    <w:rsid w:val="00577D71"/>
    <w:rsid w:val="00580713"/>
    <w:rsid w:val="00581601"/>
    <w:rsid w:val="00583922"/>
    <w:rsid w:val="00583D55"/>
    <w:rsid w:val="0058490E"/>
    <w:rsid w:val="005849E3"/>
    <w:rsid w:val="00584C33"/>
    <w:rsid w:val="00585FE8"/>
    <w:rsid w:val="0058642C"/>
    <w:rsid w:val="0058743F"/>
    <w:rsid w:val="00591283"/>
    <w:rsid w:val="005925DB"/>
    <w:rsid w:val="0059264A"/>
    <w:rsid w:val="0059347A"/>
    <w:rsid w:val="00594941"/>
    <w:rsid w:val="00594C0D"/>
    <w:rsid w:val="005A1A98"/>
    <w:rsid w:val="005A2137"/>
    <w:rsid w:val="005A257A"/>
    <w:rsid w:val="005A2BEB"/>
    <w:rsid w:val="005A4E47"/>
    <w:rsid w:val="005A79CC"/>
    <w:rsid w:val="005B0D1B"/>
    <w:rsid w:val="005B12CF"/>
    <w:rsid w:val="005B27A2"/>
    <w:rsid w:val="005B27E0"/>
    <w:rsid w:val="005B5DA0"/>
    <w:rsid w:val="005B7664"/>
    <w:rsid w:val="005C0B98"/>
    <w:rsid w:val="005C1090"/>
    <w:rsid w:val="005C39ED"/>
    <w:rsid w:val="005C6273"/>
    <w:rsid w:val="005D0392"/>
    <w:rsid w:val="005D44C5"/>
    <w:rsid w:val="005E2369"/>
    <w:rsid w:val="005E3B77"/>
    <w:rsid w:val="005E4A31"/>
    <w:rsid w:val="005E5616"/>
    <w:rsid w:val="005E753F"/>
    <w:rsid w:val="005F2C4E"/>
    <w:rsid w:val="005F3017"/>
    <w:rsid w:val="005F5410"/>
    <w:rsid w:val="005F643F"/>
    <w:rsid w:val="005F6E48"/>
    <w:rsid w:val="005F7F2B"/>
    <w:rsid w:val="0060084C"/>
    <w:rsid w:val="00602A14"/>
    <w:rsid w:val="00605CB7"/>
    <w:rsid w:val="00606786"/>
    <w:rsid w:val="00606AE0"/>
    <w:rsid w:val="006110EE"/>
    <w:rsid w:val="00612D11"/>
    <w:rsid w:val="0061696D"/>
    <w:rsid w:val="00616F47"/>
    <w:rsid w:val="00620836"/>
    <w:rsid w:val="0062177D"/>
    <w:rsid w:val="006230C4"/>
    <w:rsid w:val="00627D41"/>
    <w:rsid w:val="00631112"/>
    <w:rsid w:val="0063130D"/>
    <w:rsid w:val="00633F30"/>
    <w:rsid w:val="006358B1"/>
    <w:rsid w:val="00636B89"/>
    <w:rsid w:val="00637F68"/>
    <w:rsid w:val="006424BE"/>
    <w:rsid w:val="00643FC3"/>
    <w:rsid w:val="00644119"/>
    <w:rsid w:val="00644DD4"/>
    <w:rsid w:val="006452E8"/>
    <w:rsid w:val="0064617A"/>
    <w:rsid w:val="00646ABA"/>
    <w:rsid w:val="00646D33"/>
    <w:rsid w:val="00647753"/>
    <w:rsid w:val="00650AFF"/>
    <w:rsid w:val="0065108E"/>
    <w:rsid w:val="006520BA"/>
    <w:rsid w:val="00652D61"/>
    <w:rsid w:val="0065473C"/>
    <w:rsid w:val="006548E5"/>
    <w:rsid w:val="0065703B"/>
    <w:rsid w:val="00664119"/>
    <w:rsid w:val="00665141"/>
    <w:rsid w:val="006667ED"/>
    <w:rsid w:val="00666E1D"/>
    <w:rsid w:val="00670B86"/>
    <w:rsid w:val="00671B7F"/>
    <w:rsid w:val="00672099"/>
    <w:rsid w:val="00676104"/>
    <w:rsid w:val="00676871"/>
    <w:rsid w:val="00676C24"/>
    <w:rsid w:val="00676C43"/>
    <w:rsid w:val="00677350"/>
    <w:rsid w:val="00677E07"/>
    <w:rsid w:val="00687A23"/>
    <w:rsid w:val="00690812"/>
    <w:rsid w:val="006918EE"/>
    <w:rsid w:val="006921D3"/>
    <w:rsid w:val="00693B26"/>
    <w:rsid w:val="00693E9D"/>
    <w:rsid w:val="00693FFE"/>
    <w:rsid w:val="00695622"/>
    <w:rsid w:val="00695B6E"/>
    <w:rsid w:val="006A01CE"/>
    <w:rsid w:val="006A03E1"/>
    <w:rsid w:val="006A1185"/>
    <w:rsid w:val="006A2411"/>
    <w:rsid w:val="006A2686"/>
    <w:rsid w:val="006A3445"/>
    <w:rsid w:val="006A61EB"/>
    <w:rsid w:val="006A76C8"/>
    <w:rsid w:val="006A7939"/>
    <w:rsid w:val="006B0E8A"/>
    <w:rsid w:val="006B5C73"/>
    <w:rsid w:val="006B6DEB"/>
    <w:rsid w:val="006B791B"/>
    <w:rsid w:val="006B7D34"/>
    <w:rsid w:val="006B7FC6"/>
    <w:rsid w:val="006C1A5C"/>
    <w:rsid w:val="006C23A3"/>
    <w:rsid w:val="006C2A1D"/>
    <w:rsid w:val="006C3222"/>
    <w:rsid w:val="006C499C"/>
    <w:rsid w:val="006C5EDD"/>
    <w:rsid w:val="006C7CD4"/>
    <w:rsid w:val="006D0C92"/>
    <w:rsid w:val="006D20B1"/>
    <w:rsid w:val="006D31B8"/>
    <w:rsid w:val="006D5DB5"/>
    <w:rsid w:val="006D683D"/>
    <w:rsid w:val="006D708F"/>
    <w:rsid w:val="006D72DE"/>
    <w:rsid w:val="006D7A15"/>
    <w:rsid w:val="006E1D52"/>
    <w:rsid w:val="006E1E16"/>
    <w:rsid w:val="006E7497"/>
    <w:rsid w:val="006F281F"/>
    <w:rsid w:val="006F4913"/>
    <w:rsid w:val="006F5085"/>
    <w:rsid w:val="006F5A8A"/>
    <w:rsid w:val="006F6D60"/>
    <w:rsid w:val="006F744F"/>
    <w:rsid w:val="006F78DB"/>
    <w:rsid w:val="006F79B9"/>
    <w:rsid w:val="006F7ED8"/>
    <w:rsid w:val="007012B2"/>
    <w:rsid w:val="00701551"/>
    <w:rsid w:val="00701E95"/>
    <w:rsid w:val="00703308"/>
    <w:rsid w:val="00704D10"/>
    <w:rsid w:val="00706A38"/>
    <w:rsid w:val="00711413"/>
    <w:rsid w:val="00712AEA"/>
    <w:rsid w:val="0071367C"/>
    <w:rsid w:val="00713D22"/>
    <w:rsid w:val="00714EF4"/>
    <w:rsid w:val="007163B1"/>
    <w:rsid w:val="00716897"/>
    <w:rsid w:val="007175CD"/>
    <w:rsid w:val="0071796D"/>
    <w:rsid w:val="00722DC1"/>
    <w:rsid w:val="00723675"/>
    <w:rsid w:val="00726338"/>
    <w:rsid w:val="00726AC1"/>
    <w:rsid w:val="00730685"/>
    <w:rsid w:val="00730796"/>
    <w:rsid w:val="00730B9D"/>
    <w:rsid w:val="00730C25"/>
    <w:rsid w:val="00730F9D"/>
    <w:rsid w:val="007336C2"/>
    <w:rsid w:val="00734BCC"/>
    <w:rsid w:val="00736280"/>
    <w:rsid w:val="007406A3"/>
    <w:rsid w:val="00742736"/>
    <w:rsid w:val="00745713"/>
    <w:rsid w:val="00746CD5"/>
    <w:rsid w:val="007472FE"/>
    <w:rsid w:val="0074732C"/>
    <w:rsid w:val="007505BE"/>
    <w:rsid w:val="00751704"/>
    <w:rsid w:val="00753A98"/>
    <w:rsid w:val="007560F5"/>
    <w:rsid w:val="00757877"/>
    <w:rsid w:val="00761352"/>
    <w:rsid w:val="0076247C"/>
    <w:rsid w:val="0076251F"/>
    <w:rsid w:val="00764855"/>
    <w:rsid w:val="00767CC3"/>
    <w:rsid w:val="007743B9"/>
    <w:rsid w:val="0077453A"/>
    <w:rsid w:val="00774739"/>
    <w:rsid w:val="0077544D"/>
    <w:rsid w:val="00777114"/>
    <w:rsid w:val="00777310"/>
    <w:rsid w:val="007811B0"/>
    <w:rsid w:val="00782B36"/>
    <w:rsid w:val="007833E2"/>
    <w:rsid w:val="007838F9"/>
    <w:rsid w:val="00786A4A"/>
    <w:rsid w:val="0079001E"/>
    <w:rsid w:val="0079076B"/>
    <w:rsid w:val="007909AB"/>
    <w:rsid w:val="0079205A"/>
    <w:rsid w:val="00794544"/>
    <w:rsid w:val="007962C5"/>
    <w:rsid w:val="007968A1"/>
    <w:rsid w:val="00797445"/>
    <w:rsid w:val="007A23E3"/>
    <w:rsid w:val="007A25CA"/>
    <w:rsid w:val="007A388A"/>
    <w:rsid w:val="007A6456"/>
    <w:rsid w:val="007A7FFD"/>
    <w:rsid w:val="007B2E76"/>
    <w:rsid w:val="007B3603"/>
    <w:rsid w:val="007B3A23"/>
    <w:rsid w:val="007B3E86"/>
    <w:rsid w:val="007B559E"/>
    <w:rsid w:val="007B68E3"/>
    <w:rsid w:val="007B712C"/>
    <w:rsid w:val="007C2347"/>
    <w:rsid w:val="007C30BD"/>
    <w:rsid w:val="007C4476"/>
    <w:rsid w:val="007C4636"/>
    <w:rsid w:val="007C573C"/>
    <w:rsid w:val="007C6287"/>
    <w:rsid w:val="007C795C"/>
    <w:rsid w:val="007D0E5C"/>
    <w:rsid w:val="007D1112"/>
    <w:rsid w:val="007D3E90"/>
    <w:rsid w:val="007D40D7"/>
    <w:rsid w:val="007D45F3"/>
    <w:rsid w:val="007D7262"/>
    <w:rsid w:val="007E1CCA"/>
    <w:rsid w:val="007E1DDD"/>
    <w:rsid w:val="007E5D0B"/>
    <w:rsid w:val="007F0CA4"/>
    <w:rsid w:val="007F19E2"/>
    <w:rsid w:val="007F1CFF"/>
    <w:rsid w:val="007F26C0"/>
    <w:rsid w:val="007F28D1"/>
    <w:rsid w:val="007F50E6"/>
    <w:rsid w:val="007F5B07"/>
    <w:rsid w:val="0080532B"/>
    <w:rsid w:val="008071F2"/>
    <w:rsid w:val="00807AC1"/>
    <w:rsid w:val="00810E96"/>
    <w:rsid w:val="00811AED"/>
    <w:rsid w:val="00812143"/>
    <w:rsid w:val="00814279"/>
    <w:rsid w:val="00814BFA"/>
    <w:rsid w:val="0081614D"/>
    <w:rsid w:val="00816A4B"/>
    <w:rsid w:val="00821745"/>
    <w:rsid w:val="00823BDC"/>
    <w:rsid w:val="00823E1C"/>
    <w:rsid w:val="0082434D"/>
    <w:rsid w:val="00824881"/>
    <w:rsid w:val="008254B5"/>
    <w:rsid w:val="00825DBC"/>
    <w:rsid w:val="00827909"/>
    <w:rsid w:val="008306B9"/>
    <w:rsid w:val="00831493"/>
    <w:rsid w:val="008322FD"/>
    <w:rsid w:val="00833365"/>
    <w:rsid w:val="008359B7"/>
    <w:rsid w:val="008375CD"/>
    <w:rsid w:val="00840254"/>
    <w:rsid w:val="00841514"/>
    <w:rsid w:val="00842594"/>
    <w:rsid w:val="008437CE"/>
    <w:rsid w:val="00843DDA"/>
    <w:rsid w:val="0084773D"/>
    <w:rsid w:val="00851539"/>
    <w:rsid w:val="00852ED0"/>
    <w:rsid w:val="00853089"/>
    <w:rsid w:val="00854099"/>
    <w:rsid w:val="0085596E"/>
    <w:rsid w:val="00856D6A"/>
    <w:rsid w:val="00861D3E"/>
    <w:rsid w:val="00864851"/>
    <w:rsid w:val="00865ABC"/>
    <w:rsid w:val="00867F6D"/>
    <w:rsid w:val="008731FD"/>
    <w:rsid w:val="00873C98"/>
    <w:rsid w:val="00876F0C"/>
    <w:rsid w:val="00877C0C"/>
    <w:rsid w:val="008800B8"/>
    <w:rsid w:val="00881498"/>
    <w:rsid w:val="00881DC4"/>
    <w:rsid w:val="00881E63"/>
    <w:rsid w:val="00882BD0"/>
    <w:rsid w:val="00882DB5"/>
    <w:rsid w:val="008837E2"/>
    <w:rsid w:val="00884198"/>
    <w:rsid w:val="0088482D"/>
    <w:rsid w:val="008860B3"/>
    <w:rsid w:val="00886375"/>
    <w:rsid w:val="00887812"/>
    <w:rsid w:val="00887D08"/>
    <w:rsid w:val="00890188"/>
    <w:rsid w:val="00892911"/>
    <w:rsid w:val="00895211"/>
    <w:rsid w:val="00895528"/>
    <w:rsid w:val="00895899"/>
    <w:rsid w:val="008A2A7A"/>
    <w:rsid w:val="008A5065"/>
    <w:rsid w:val="008A57A6"/>
    <w:rsid w:val="008A5F05"/>
    <w:rsid w:val="008A72C1"/>
    <w:rsid w:val="008A7790"/>
    <w:rsid w:val="008A7A78"/>
    <w:rsid w:val="008B030F"/>
    <w:rsid w:val="008B18C9"/>
    <w:rsid w:val="008B307C"/>
    <w:rsid w:val="008B36D7"/>
    <w:rsid w:val="008B39D6"/>
    <w:rsid w:val="008B40B2"/>
    <w:rsid w:val="008B4489"/>
    <w:rsid w:val="008B54CA"/>
    <w:rsid w:val="008B72A4"/>
    <w:rsid w:val="008C0177"/>
    <w:rsid w:val="008C05D9"/>
    <w:rsid w:val="008C0667"/>
    <w:rsid w:val="008C1116"/>
    <w:rsid w:val="008C173A"/>
    <w:rsid w:val="008C1A26"/>
    <w:rsid w:val="008C2A27"/>
    <w:rsid w:val="008C3333"/>
    <w:rsid w:val="008C3586"/>
    <w:rsid w:val="008C55BB"/>
    <w:rsid w:val="008C6FBE"/>
    <w:rsid w:val="008C74F6"/>
    <w:rsid w:val="008D36A9"/>
    <w:rsid w:val="008D44A6"/>
    <w:rsid w:val="008D549C"/>
    <w:rsid w:val="008E22F7"/>
    <w:rsid w:val="008E2FB9"/>
    <w:rsid w:val="008E319C"/>
    <w:rsid w:val="008E53FE"/>
    <w:rsid w:val="008E58E5"/>
    <w:rsid w:val="008E5B83"/>
    <w:rsid w:val="008E5CBA"/>
    <w:rsid w:val="008F1036"/>
    <w:rsid w:val="008F281E"/>
    <w:rsid w:val="008F3044"/>
    <w:rsid w:val="008F4139"/>
    <w:rsid w:val="008F52CB"/>
    <w:rsid w:val="00901074"/>
    <w:rsid w:val="009012AC"/>
    <w:rsid w:val="00902A24"/>
    <w:rsid w:val="00904A12"/>
    <w:rsid w:val="0090541B"/>
    <w:rsid w:val="00910B60"/>
    <w:rsid w:val="00911DFC"/>
    <w:rsid w:val="00915DBF"/>
    <w:rsid w:val="00917730"/>
    <w:rsid w:val="00917922"/>
    <w:rsid w:val="0092028C"/>
    <w:rsid w:val="009209C4"/>
    <w:rsid w:val="00920E2F"/>
    <w:rsid w:val="00921DF8"/>
    <w:rsid w:val="00923813"/>
    <w:rsid w:val="00923E86"/>
    <w:rsid w:val="00925760"/>
    <w:rsid w:val="00926C12"/>
    <w:rsid w:val="00930BED"/>
    <w:rsid w:val="00930D3A"/>
    <w:rsid w:val="0093243F"/>
    <w:rsid w:val="0093292F"/>
    <w:rsid w:val="00932CE5"/>
    <w:rsid w:val="009356A6"/>
    <w:rsid w:val="00935A18"/>
    <w:rsid w:val="00936BF8"/>
    <w:rsid w:val="00936FFE"/>
    <w:rsid w:val="00940B6E"/>
    <w:rsid w:val="009410E5"/>
    <w:rsid w:val="009418C5"/>
    <w:rsid w:val="00941CA3"/>
    <w:rsid w:val="009422E2"/>
    <w:rsid w:val="00945142"/>
    <w:rsid w:val="00947913"/>
    <w:rsid w:val="00951049"/>
    <w:rsid w:val="009518E3"/>
    <w:rsid w:val="00952766"/>
    <w:rsid w:val="009540C4"/>
    <w:rsid w:val="00956893"/>
    <w:rsid w:val="0096025E"/>
    <w:rsid w:val="0096111F"/>
    <w:rsid w:val="00963117"/>
    <w:rsid w:val="00963467"/>
    <w:rsid w:val="00963929"/>
    <w:rsid w:val="00963AA7"/>
    <w:rsid w:val="00964824"/>
    <w:rsid w:val="0096631D"/>
    <w:rsid w:val="00970012"/>
    <w:rsid w:val="009722B0"/>
    <w:rsid w:val="0097343B"/>
    <w:rsid w:val="00973789"/>
    <w:rsid w:val="00973F59"/>
    <w:rsid w:val="00975663"/>
    <w:rsid w:val="00975E38"/>
    <w:rsid w:val="00981173"/>
    <w:rsid w:val="00981A1E"/>
    <w:rsid w:val="0098267E"/>
    <w:rsid w:val="009826B8"/>
    <w:rsid w:val="009844D3"/>
    <w:rsid w:val="009844E0"/>
    <w:rsid w:val="0098510D"/>
    <w:rsid w:val="009852A9"/>
    <w:rsid w:val="009871CA"/>
    <w:rsid w:val="00991012"/>
    <w:rsid w:val="009915CB"/>
    <w:rsid w:val="00991CCF"/>
    <w:rsid w:val="00992BDF"/>
    <w:rsid w:val="00992F7F"/>
    <w:rsid w:val="0099305E"/>
    <w:rsid w:val="00995480"/>
    <w:rsid w:val="0099628B"/>
    <w:rsid w:val="00996810"/>
    <w:rsid w:val="009973D7"/>
    <w:rsid w:val="009A337E"/>
    <w:rsid w:val="009A6D1F"/>
    <w:rsid w:val="009A7ADA"/>
    <w:rsid w:val="009B0422"/>
    <w:rsid w:val="009B122F"/>
    <w:rsid w:val="009B16EE"/>
    <w:rsid w:val="009B25A3"/>
    <w:rsid w:val="009B50FE"/>
    <w:rsid w:val="009B58A0"/>
    <w:rsid w:val="009B714D"/>
    <w:rsid w:val="009C0797"/>
    <w:rsid w:val="009C1716"/>
    <w:rsid w:val="009C1BCE"/>
    <w:rsid w:val="009C2B01"/>
    <w:rsid w:val="009C338F"/>
    <w:rsid w:val="009C394B"/>
    <w:rsid w:val="009C487A"/>
    <w:rsid w:val="009C4DFB"/>
    <w:rsid w:val="009C508D"/>
    <w:rsid w:val="009C5ED8"/>
    <w:rsid w:val="009C670D"/>
    <w:rsid w:val="009C6FF8"/>
    <w:rsid w:val="009D02BD"/>
    <w:rsid w:val="009D0CE7"/>
    <w:rsid w:val="009D3917"/>
    <w:rsid w:val="009D5453"/>
    <w:rsid w:val="009E0127"/>
    <w:rsid w:val="009E1A9D"/>
    <w:rsid w:val="009E34D7"/>
    <w:rsid w:val="009E6087"/>
    <w:rsid w:val="009E6B0B"/>
    <w:rsid w:val="009F0BAA"/>
    <w:rsid w:val="009F0E93"/>
    <w:rsid w:val="009F405F"/>
    <w:rsid w:val="009F43B9"/>
    <w:rsid w:val="009F4DAF"/>
    <w:rsid w:val="009F7158"/>
    <w:rsid w:val="009F7E27"/>
    <w:rsid w:val="00A0084E"/>
    <w:rsid w:val="00A01B34"/>
    <w:rsid w:val="00A03BFB"/>
    <w:rsid w:val="00A04A9B"/>
    <w:rsid w:val="00A077FC"/>
    <w:rsid w:val="00A11E26"/>
    <w:rsid w:val="00A13371"/>
    <w:rsid w:val="00A155B2"/>
    <w:rsid w:val="00A173EB"/>
    <w:rsid w:val="00A2093D"/>
    <w:rsid w:val="00A27EA5"/>
    <w:rsid w:val="00A30546"/>
    <w:rsid w:val="00A30CA1"/>
    <w:rsid w:val="00A31ACA"/>
    <w:rsid w:val="00A337C1"/>
    <w:rsid w:val="00A346A2"/>
    <w:rsid w:val="00A347F7"/>
    <w:rsid w:val="00A34BB7"/>
    <w:rsid w:val="00A350E2"/>
    <w:rsid w:val="00A355D9"/>
    <w:rsid w:val="00A37FD3"/>
    <w:rsid w:val="00A4021F"/>
    <w:rsid w:val="00A40983"/>
    <w:rsid w:val="00A41113"/>
    <w:rsid w:val="00A41C39"/>
    <w:rsid w:val="00A4255F"/>
    <w:rsid w:val="00A445A1"/>
    <w:rsid w:val="00A476F6"/>
    <w:rsid w:val="00A47CD4"/>
    <w:rsid w:val="00A51705"/>
    <w:rsid w:val="00A52E1E"/>
    <w:rsid w:val="00A549BC"/>
    <w:rsid w:val="00A56629"/>
    <w:rsid w:val="00A567C8"/>
    <w:rsid w:val="00A56957"/>
    <w:rsid w:val="00A56DE6"/>
    <w:rsid w:val="00A607F9"/>
    <w:rsid w:val="00A60B8A"/>
    <w:rsid w:val="00A63351"/>
    <w:rsid w:val="00A65FE4"/>
    <w:rsid w:val="00A670D9"/>
    <w:rsid w:val="00A67208"/>
    <w:rsid w:val="00A67ACD"/>
    <w:rsid w:val="00A67D08"/>
    <w:rsid w:val="00A70430"/>
    <w:rsid w:val="00A70A2F"/>
    <w:rsid w:val="00A70C04"/>
    <w:rsid w:val="00A71DAB"/>
    <w:rsid w:val="00A72432"/>
    <w:rsid w:val="00A72B1B"/>
    <w:rsid w:val="00A74858"/>
    <w:rsid w:val="00A74B2B"/>
    <w:rsid w:val="00A758DA"/>
    <w:rsid w:val="00A80B07"/>
    <w:rsid w:val="00A814D5"/>
    <w:rsid w:val="00A8313D"/>
    <w:rsid w:val="00A8605F"/>
    <w:rsid w:val="00A86190"/>
    <w:rsid w:val="00A86347"/>
    <w:rsid w:val="00A90A75"/>
    <w:rsid w:val="00A91810"/>
    <w:rsid w:val="00A95315"/>
    <w:rsid w:val="00A953E3"/>
    <w:rsid w:val="00A97D3E"/>
    <w:rsid w:val="00AA1DCD"/>
    <w:rsid w:val="00AA2C6D"/>
    <w:rsid w:val="00AA3DDF"/>
    <w:rsid w:val="00AA40E9"/>
    <w:rsid w:val="00AA4321"/>
    <w:rsid w:val="00AA6D42"/>
    <w:rsid w:val="00AB0343"/>
    <w:rsid w:val="00AB071D"/>
    <w:rsid w:val="00AB18A2"/>
    <w:rsid w:val="00AB1A5D"/>
    <w:rsid w:val="00AB21C4"/>
    <w:rsid w:val="00AB2D57"/>
    <w:rsid w:val="00AB3DA4"/>
    <w:rsid w:val="00AB4772"/>
    <w:rsid w:val="00AB6723"/>
    <w:rsid w:val="00AB7F6F"/>
    <w:rsid w:val="00AC2D2E"/>
    <w:rsid w:val="00AC325E"/>
    <w:rsid w:val="00AC3A31"/>
    <w:rsid w:val="00AC461C"/>
    <w:rsid w:val="00AC51BB"/>
    <w:rsid w:val="00AC5508"/>
    <w:rsid w:val="00AC6640"/>
    <w:rsid w:val="00AC6D96"/>
    <w:rsid w:val="00AC6DF5"/>
    <w:rsid w:val="00AC7C93"/>
    <w:rsid w:val="00AD527C"/>
    <w:rsid w:val="00AD6270"/>
    <w:rsid w:val="00AE0C12"/>
    <w:rsid w:val="00AE2185"/>
    <w:rsid w:val="00AE3876"/>
    <w:rsid w:val="00AE4F3C"/>
    <w:rsid w:val="00AE4F6C"/>
    <w:rsid w:val="00AE7E0A"/>
    <w:rsid w:val="00AF1AE5"/>
    <w:rsid w:val="00AF1B8B"/>
    <w:rsid w:val="00AF1E06"/>
    <w:rsid w:val="00AF2090"/>
    <w:rsid w:val="00AF3863"/>
    <w:rsid w:val="00AF43A7"/>
    <w:rsid w:val="00AF507F"/>
    <w:rsid w:val="00AF5496"/>
    <w:rsid w:val="00AF5CB7"/>
    <w:rsid w:val="00AF6A1A"/>
    <w:rsid w:val="00B00606"/>
    <w:rsid w:val="00B04C81"/>
    <w:rsid w:val="00B07294"/>
    <w:rsid w:val="00B07A40"/>
    <w:rsid w:val="00B10E18"/>
    <w:rsid w:val="00B1131F"/>
    <w:rsid w:val="00B1195D"/>
    <w:rsid w:val="00B124C8"/>
    <w:rsid w:val="00B13143"/>
    <w:rsid w:val="00B13EEF"/>
    <w:rsid w:val="00B143FA"/>
    <w:rsid w:val="00B144DD"/>
    <w:rsid w:val="00B166F0"/>
    <w:rsid w:val="00B17035"/>
    <w:rsid w:val="00B20750"/>
    <w:rsid w:val="00B20CB7"/>
    <w:rsid w:val="00B20CF3"/>
    <w:rsid w:val="00B23067"/>
    <w:rsid w:val="00B24263"/>
    <w:rsid w:val="00B24BA9"/>
    <w:rsid w:val="00B255D5"/>
    <w:rsid w:val="00B278C7"/>
    <w:rsid w:val="00B309CE"/>
    <w:rsid w:val="00B30EBD"/>
    <w:rsid w:val="00B36C0D"/>
    <w:rsid w:val="00B41AFC"/>
    <w:rsid w:val="00B42815"/>
    <w:rsid w:val="00B42AF3"/>
    <w:rsid w:val="00B42B7D"/>
    <w:rsid w:val="00B435AF"/>
    <w:rsid w:val="00B439BA"/>
    <w:rsid w:val="00B43F7F"/>
    <w:rsid w:val="00B44D06"/>
    <w:rsid w:val="00B450D3"/>
    <w:rsid w:val="00B463DB"/>
    <w:rsid w:val="00B46997"/>
    <w:rsid w:val="00B50640"/>
    <w:rsid w:val="00B5199B"/>
    <w:rsid w:val="00B52597"/>
    <w:rsid w:val="00B5269A"/>
    <w:rsid w:val="00B6034F"/>
    <w:rsid w:val="00B64058"/>
    <w:rsid w:val="00B64773"/>
    <w:rsid w:val="00B650B3"/>
    <w:rsid w:val="00B679B0"/>
    <w:rsid w:val="00B67CCB"/>
    <w:rsid w:val="00B730B0"/>
    <w:rsid w:val="00B747C1"/>
    <w:rsid w:val="00B75283"/>
    <w:rsid w:val="00B771F9"/>
    <w:rsid w:val="00B8029C"/>
    <w:rsid w:val="00B82627"/>
    <w:rsid w:val="00B83D72"/>
    <w:rsid w:val="00B84E58"/>
    <w:rsid w:val="00B86A4F"/>
    <w:rsid w:val="00B86A66"/>
    <w:rsid w:val="00B93834"/>
    <w:rsid w:val="00B9427C"/>
    <w:rsid w:val="00B9525C"/>
    <w:rsid w:val="00B978D4"/>
    <w:rsid w:val="00BA0022"/>
    <w:rsid w:val="00BA00AD"/>
    <w:rsid w:val="00BA2789"/>
    <w:rsid w:val="00BA2C36"/>
    <w:rsid w:val="00BA649A"/>
    <w:rsid w:val="00BA7943"/>
    <w:rsid w:val="00BB192E"/>
    <w:rsid w:val="00BB3BB2"/>
    <w:rsid w:val="00BB476D"/>
    <w:rsid w:val="00BB6811"/>
    <w:rsid w:val="00BB7612"/>
    <w:rsid w:val="00BC38DA"/>
    <w:rsid w:val="00BC4980"/>
    <w:rsid w:val="00BC63EB"/>
    <w:rsid w:val="00BD1A29"/>
    <w:rsid w:val="00BD1E11"/>
    <w:rsid w:val="00BD2A36"/>
    <w:rsid w:val="00BD357D"/>
    <w:rsid w:val="00BD4ABC"/>
    <w:rsid w:val="00BD58DB"/>
    <w:rsid w:val="00BD6059"/>
    <w:rsid w:val="00BD6989"/>
    <w:rsid w:val="00BE1162"/>
    <w:rsid w:val="00BE1605"/>
    <w:rsid w:val="00BE2170"/>
    <w:rsid w:val="00BE2E91"/>
    <w:rsid w:val="00BE34BD"/>
    <w:rsid w:val="00BE35DE"/>
    <w:rsid w:val="00BE60B1"/>
    <w:rsid w:val="00BE64C0"/>
    <w:rsid w:val="00BF3585"/>
    <w:rsid w:val="00BF39CA"/>
    <w:rsid w:val="00BF530F"/>
    <w:rsid w:val="00BF5E8B"/>
    <w:rsid w:val="00BF6BE1"/>
    <w:rsid w:val="00BF7272"/>
    <w:rsid w:val="00C003ED"/>
    <w:rsid w:val="00C0122D"/>
    <w:rsid w:val="00C027C9"/>
    <w:rsid w:val="00C02A9D"/>
    <w:rsid w:val="00C04A68"/>
    <w:rsid w:val="00C04CCF"/>
    <w:rsid w:val="00C05A4B"/>
    <w:rsid w:val="00C1436F"/>
    <w:rsid w:val="00C14A1A"/>
    <w:rsid w:val="00C16B15"/>
    <w:rsid w:val="00C1717A"/>
    <w:rsid w:val="00C204E6"/>
    <w:rsid w:val="00C22B87"/>
    <w:rsid w:val="00C25A31"/>
    <w:rsid w:val="00C25C13"/>
    <w:rsid w:val="00C25FEE"/>
    <w:rsid w:val="00C26A30"/>
    <w:rsid w:val="00C27CB7"/>
    <w:rsid w:val="00C31296"/>
    <w:rsid w:val="00C32186"/>
    <w:rsid w:val="00C324D1"/>
    <w:rsid w:val="00C32B8C"/>
    <w:rsid w:val="00C33FC6"/>
    <w:rsid w:val="00C35702"/>
    <w:rsid w:val="00C372F3"/>
    <w:rsid w:val="00C37B64"/>
    <w:rsid w:val="00C40F92"/>
    <w:rsid w:val="00C420FB"/>
    <w:rsid w:val="00C42AFA"/>
    <w:rsid w:val="00C42E5B"/>
    <w:rsid w:val="00C43934"/>
    <w:rsid w:val="00C44EFC"/>
    <w:rsid w:val="00C44F4A"/>
    <w:rsid w:val="00C45F4D"/>
    <w:rsid w:val="00C467A5"/>
    <w:rsid w:val="00C46FE8"/>
    <w:rsid w:val="00C475AD"/>
    <w:rsid w:val="00C47C04"/>
    <w:rsid w:val="00C5013A"/>
    <w:rsid w:val="00C512A1"/>
    <w:rsid w:val="00C5224E"/>
    <w:rsid w:val="00C53FA7"/>
    <w:rsid w:val="00C540C2"/>
    <w:rsid w:val="00C5553F"/>
    <w:rsid w:val="00C5698E"/>
    <w:rsid w:val="00C56EBF"/>
    <w:rsid w:val="00C60BDF"/>
    <w:rsid w:val="00C6179E"/>
    <w:rsid w:val="00C61B9C"/>
    <w:rsid w:val="00C61E62"/>
    <w:rsid w:val="00C628A0"/>
    <w:rsid w:val="00C62E78"/>
    <w:rsid w:val="00C6320B"/>
    <w:rsid w:val="00C648B1"/>
    <w:rsid w:val="00C653F2"/>
    <w:rsid w:val="00C65764"/>
    <w:rsid w:val="00C6651E"/>
    <w:rsid w:val="00C6652B"/>
    <w:rsid w:val="00C66838"/>
    <w:rsid w:val="00C66E4B"/>
    <w:rsid w:val="00C674E3"/>
    <w:rsid w:val="00C6781B"/>
    <w:rsid w:val="00C7243B"/>
    <w:rsid w:val="00C7283D"/>
    <w:rsid w:val="00C73660"/>
    <w:rsid w:val="00C738C8"/>
    <w:rsid w:val="00C76EEA"/>
    <w:rsid w:val="00C77BC3"/>
    <w:rsid w:val="00C80964"/>
    <w:rsid w:val="00C809C9"/>
    <w:rsid w:val="00C82BAB"/>
    <w:rsid w:val="00C82FF7"/>
    <w:rsid w:val="00C855AE"/>
    <w:rsid w:val="00C86779"/>
    <w:rsid w:val="00C8719C"/>
    <w:rsid w:val="00C93CFB"/>
    <w:rsid w:val="00C94347"/>
    <w:rsid w:val="00C94447"/>
    <w:rsid w:val="00C96B91"/>
    <w:rsid w:val="00C97961"/>
    <w:rsid w:val="00CA06F8"/>
    <w:rsid w:val="00CA1899"/>
    <w:rsid w:val="00CA2A85"/>
    <w:rsid w:val="00CA383C"/>
    <w:rsid w:val="00CA55BE"/>
    <w:rsid w:val="00CB004D"/>
    <w:rsid w:val="00CB1348"/>
    <w:rsid w:val="00CB5B8B"/>
    <w:rsid w:val="00CB5EA6"/>
    <w:rsid w:val="00CB7868"/>
    <w:rsid w:val="00CC1223"/>
    <w:rsid w:val="00CC1586"/>
    <w:rsid w:val="00CC2C3A"/>
    <w:rsid w:val="00CC2DB1"/>
    <w:rsid w:val="00CC489D"/>
    <w:rsid w:val="00CC49B0"/>
    <w:rsid w:val="00CC5CE9"/>
    <w:rsid w:val="00CC6571"/>
    <w:rsid w:val="00CD0177"/>
    <w:rsid w:val="00CD0350"/>
    <w:rsid w:val="00CD3FDB"/>
    <w:rsid w:val="00CD418E"/>
    <w:rsid w:val="00CD4655"/>
    <w:rsid w:val="00CD5CB2"/>
    <w:rsid w:val="00CD6674"/>
    <w:rsid w:val="00CD6F9E"/>
    <w:rsid w:val="00CE1695"/>
    <w:rsid w:val="00CE1C5E"/>
    <w:rsid w:val="00CE2E3B"/>
    <w:rsid w:val="00CE5499"/>
    <w:rsid w:val="00CE56BC"/>
    <w:rsid w:val="00CE6ED3"/>
    <w:rsid w:val="00CE7001"/>
    <w:rsid w:val="00CE7CF6"/>
    <w:rsid w:val="00CF10AE"/>
    <w:rsid w:val="00CF296B"/>
    <w:rsid w:val="00CF2C02"/>
    <w:rsid w:val="00CF35A9"/>
    <w:rsid w:val="00CF374E"/>
    <w:rsid w:val="00CF3E85"/>
    <w:rsid w:val="00CF4D81"/>
    <w:rsid w:val="00CF5E52"/>
    <w:rsid w:val="00CF636C"/>
    <w:rsid w:val="00CF7272"/>
    <w:rsid w:val="00CF7B1E"/>
    <w:rsid w:val="00D02CAC"/>
    <w:rsid w:val="00D032A4"/>
    <w:rsid w:val="00D07633"/>
    <w:rsid w:val="00D10172"/>
    <w:rsid w:val="00D1251A"/>
    <w:rsid w:val="00D1308C"/>
    <w:rsid w:val="00D13ACD"/>
    <w:rsid w:val="00D15173"/>
    <w:rsid w:val="00D15265"/>
    <w:rsid w:val="00D168B5"/>
    <w:rsid w:val="00D21E81"/>
    <w:rsid w:val="00D22FA6"/>
    <w:rsid w:val="00D257C1"/>
    <w:rsid w:val="00D26FE6"/>
    <w:rsid w:val="00D27016"/>
    <w:rsid w:val="00D27303"/>
    <w:rsid w:val="00D27A0C"/>
    <w:rsid w:val="00D30149"/>
    <w:rsid w:val="00D30743"/>
    <w:rsid w:val="00D3090B"/>
    <w:rsid w:val="00D31AA0"/>
    <w:rsid w:val="00D32A94"/>
    <w:rsid w:val="00D40983"/>
    <w:rsid w:val="00D410F4"/>
    <w:rsid w:val="00D42397"/>
    <w:rsid w:val="00D42572"/>
    <w:rsid w:val="00D432A2"/>
    <w:rsid w:val="00D437A1"/>
    <w:rsid w:val="00D43831"/>
    <w:rsid w:val="00D439C4"/>
    <w:rsid w:val="00D47E43"/>
    <w:rsid w:val="00D51C79"/>
    <w:rsid w:val="00D52920"/>
    <w:rsid w:val="00D5494F"/>
    <w:rsid w:val="00D5612D"/>
    <w:rsid w:val="00D57C04"/>
    <w:rsid w:val="00D601B4"/>
    <w:rsid w:val="00D63EE3"/>
    <w:rsid w:val="00D6649E"/>
    <w:rsid w:val="00D70482"/>
    <w:rsid w:val="00D71295"/>
    <w:rsid w:val="00D73459"/>
    <w:rsid w:val="00D75586"/>
    <w:rsid w:val="00D758B9"/>
    <w:rsid w:val="00D76C31"/>
    <w:rsid w:val="00D814A0"/>
    <w:rsid w:val="00D81C9E"/>
    <w:rsid w:val="00D81ED5"/>
    <w:rsid w:val="00D84A97"/>
    <w:rsid w:val="00D863CD"/>
    <w:rsid w:val="00D86AEF"/>
    <w:rsid w:val="00D86CF3"/>
    <w:rsid w:val="00D870A7"/>
    <w:rsid w:val="00D90B14"/>
    <w:rsid w:val="00D90D81"/>
    <w:rsid w:val="00D91B98"/>
    <w:rsid w:val="00D926DA"/>
    <w:rsid w:val="00D963F9"/>
    <w:rsid w:val="00DA000D"/>
    <w:rsid w:val="00DA19CE"/>
    <w:rsid w:val="00DA27A6"/>
    <w:rsid w:val="00DA3737"/>
    <w:rsid w:val="00DA5753"/>
    <w:rsid w:val="00DA6C76"/>
    <w:rsid w:val="00DA6D0A"/>
    <w:rsid w:val="00DA6F6C"/>
    <w:rsid w:val="00DA7163"/>
    <w:rsid w:val="00DB27AF"/>
    <w:rsid w:val="00DB2C34"/>
    <w:rsid w:val="00DB3EE7"/>
    <w:rsid w:val="00DB4327"/>
    <w:rsid w:val="00DB4624"/>
    <w:rsid w:val="00DB48E8"/>
    <w:rsid w:val="00DC0676"/>
    <w:rsid w:val="00DC0771"/>
    <w:rsid w:val="00DC2135"/>
    <w:rsid w:val="00DC3300"/>
    <w:rsid w:val="00DC360C"/>
    <w:rsid w:val="00DC3FE5"/>
    <w:rsid w:val="00DC52DD"/>
    <w:rsid w:val="00DC5BC3"/>
    <w:rsid w:val="00DD02A9"/>
    <w:rsid w:val="00DD20AA"/>
    <w:rsid w:val="00DD327C"/>
    <w:rsid w:val="00DD3B86"/>
    <w:rsid w:val="00DD6904"/>
    <w:rsid w:val="00DE0521"/>
    <w:rsid w:val="00DE4A8D"/>
    <w:rsid w:val="00DE7A1B"/>
    <w:rsid w:val="00DF019F"/>
    <w:rsid w:val="00DF1CE5"/>
    <w:rsid w:val="00DF1E17"/>
    <w:rsid w:val="00DF3243"/>
    <w:rsid w:val="00DF43AD"/>
    <w:rsid w:val="00DF43D8"/>
    <w:rsid w:val="00DF5139"/>
    <w:rsid w:val="00DF526F"/>
    <w:rsid w:val="00DF5840"/>
    <w:rsid w:val="00E00105"/>
    <w:rsid w:val="00E00373"/>
    <w:rsid w:val="00E0272F"/>
    <w:rsid w:val="00E03A2B"/>
    <w:rsid w:val="00E05D32"/>
    <w:rsid w:val="00E05D9A"/>
    <w:rsid w:val="00E06276"/>
    <w:rsid w:val="00E06BB7"/>
    <w:rsid w:val="00E076A6"/>
    <w:rsid w:val="00E105C1"/>
    <w:rsid w:val="00E122E5"/>
    <w:rsid w:val="00E1257A"/>
    <w:rsid w:val="00E12688"/>
    <w:rsid w:val="00E148BC"/>
    <w:rsid w:val="00E1697A"/>
    <w:rsid w:val="00E169A0"/>
    <w:rsid w:val="00E17AB4"/>
    <w:rsid w:val="00E20B9E"/>
    <w:rsid w:val="00E21C84"/>
    <w:rsid w:val="00E221C2"/>
    <w:rsid w:val="00E2492B"/>
    <w:rsid w:val="00E2628E"/>
    <w:rsid w:val="00E2739A"/>
    <w:rsid w:val="00E31E22"/>
    <w:rsid w:val="00E322F5"/>
    <w:rsid w:val="00E32B0C"/>
    <w:rsid w:val="00E33F47"/>
    <w:rsid w:val="00E343A8"/>
    <w:rsid w:val="00E37038"/>
    <w:rsid w:val="00E408D6"/>
    <w:rsid w:val="00E43217"/>
    <w:rsid w:val="00E43523"/>
    <w:rsid w:val="00E43B8A"/>
    <w:rsid w:val="00E44ABF"/>
    <w:rsid w:val="00E4667B"/>
    <w:rsid w:val="00E46D76"/>
    <w:rsid w:val="00E50697"/>
    <w:rsid w:val="00E50C01"/>
    <w:rsid w:val="00E51472"/>
    <w:rsid w:val="00E51D8A"/>
    <w:rsid w:val="00E539D3"/>
    <w:rsid w:val="00E55BF6"/>
    <w:rsid w:val="00E57707"/>
    <w:rsid w:val="00E60F36"/>
    <w:rsid w:val="00E60F49"/>
    <w:rsid w:val="00E630DD"/>
    <w:rsid w:val="00E715DE"/>
    <w:rsid w:val="00E71F71"/>
    <w:rsid w:val="00E72A45"/>
    <w:rsid w:val="00E738FB"/>
    <w:rsid w:val="00E73B74"/>
    <w:rsid w:val="00E75199"/>
    <w:rsid w:val="00E7631E"/>
    <w:rsid w:val="00E76F77"/>
    <w:rsid w:val="00E80B80"/>
    <w:rsid w:val="00E819E4"/>
    <w:rsid w:val="00E82148"/>
    <w:rsid w:val="00E82773"/>
    <w:rsid w:val="00E85860"/>
    <w:rsid w:val="00E85DF1"/>
    <w:rsid w:val="00E8698C"/>
    <w:rsid w:val="00E86B51"/>
    <w:rsid w:val="00E9283F"/>
    <w:rsid w:val="00E93F2A"/>
    <w:rsid w:val="00E94398"/>
    <w:rsid w:val="00E94A87"/>
    <w:rsid w:val="00E95585"/>
    <w:rsid w:val="00E9585A"/>
    <w:rsid w:val="00E96A04"/>
    <w:rsid w:val="00E97102"/>
    <w:rsid w:val="00E97A8E"/>
    <w:rsid w:val="00EA2E8C"/>
    <w:rsid w:val="00EA4300"/>
    <w:rsid w:val="00EA4A69"/>
    <w:rsid w:val="00EA523A"/>
    <w:rsid w:val="00EA7A12"/>
    <w:rsid w:val="00EA7D2E"/>
    <w:rsid w:val="00EA7D8D"/>
    <w:rsid w:val="00EB2D17"/>
    <w:rsid w:val="00EB2EE9"/>
    <w:rsid w:val="00EB3CA0"/>
    <w:rsid w:val="00EB4744"/>
    <w:rsid w:val="00EB474A"/>
    <w:rsid w:val="00EB70C3"/>
    <w:rsid w:val="00EC0471"/>
    <w:rsid w:val="00EC0CAE"/>
    <w:rsid w:val="00EC2706"/>
    <w:rsid w:val="00EC34CD"/>
    <w:rsid w:val="00EC46E1"/>
    <w:rsid w:val="00EC4972"/>
    <w:rsid w:val="00ED06B6"/>
    <w:rsid w:val="00ED1D07"/>
    <w:rsid w:val="00ED374E"/>
    <w:rsid w:val="00ED4870"/>
    <w:rsid w:val="00ED56F3"/>
    <w:rsid w:val="00ED57A0"/>
    <w:rsid w:val="00ED60FA"/>
    <w:rsid w:val="00ED62BC"/>
    <w:rsid w:val="00ED7415"/>
    <w:rsid w:val="00ED764A"/>
    <w:rsid w:val="00ED76BF"/>
    <w:rsid w:val="00EE3A36"/>
    <w:rsid w:val="00EE4910"/>
    <w:rsid w:val="00EE63D8"/>
    <w:rsid w:val="00EE74FE"/>
    <w:rsid w:val="00EF1B0D"/>
    <w:rsid w:val="00EF1B53"/>
    <w:rsid w:val="00EF460C"/>
    <w:rsid w:val="00F02995"/>
    <w:rsid w:val="00F04552"/>
    <w:rsid w:val="00F061D2"/>
    <w:rsid w:val="00F07D82"/>
    <w:rsid w:val="00F129E7"/>
    <w:rsid w:val="00F12BBD"/>
    <w:rsid w:val="00F1322B"/>
    <w:rsid w:val="00F16461"/>
    <w:rsid w:val="00F170CF"/>
    <w:rsid w:val="00F1738D"/>
    <w:rsid w:val="00F205A0"/>
    <w:rsid w:val="00F21323"/>
    <w:rsid w:val="00F2408C"/>
    <w:rsid w:val="00F2734A"/>
    <w:rsid w:val="00F27675"/>
    <w:rsid w:val="00F30F6B"/>
    <w:rsid w:val="00F312F1"/>
    <w:rsid w:val="00F31816"/>
    <w:rsid w:val="00F31A66"/>
    <w:rsid w:val="00F321EF"/>
    <w:rsid w:val="00F33983"/>
    <w:rsid w:val="00F33E51"/>
    <w:rsid w:val="00F344E7"/>
    <w:rsid w:val="00F364F3"/>
    <w:rsid w:val="00F40DCA"/>
    <w:rsid w:val="00F420F8"/>
    <w:rsid w:val="00F42AD4"/>
    <w:rsid w:val="00F45F69"/>
    <w:rsid w:val="00F460B3"/>
    <w:rsid w:val="00F474D5"/>
    <w:rsid w:val="00F47FA3"/>
    <w:rsid w:val="00F52627"/>
    <w:rsid w:val="00F53D42"/>
    <w:rsid w:val="00F54973"/>
    <w:rsid w:val="00F54B1D"/>
    <w:rsid w:val="00F54CE0"/>
    <w:rsid w:val="00F551E1"/>
    <w:rsid w:val="00F57831"/>
    <w:rsid w:val="00F5796C"/>
    <w:rsid w:val="00F57ACF"/>
    <w:rsid w:val="00F57C30"/>
    <w:rsid w:val="00F57DD5"/>
    <w:rsid w:val="00F60A00"/>
    <w:rsid w:val="00F619C4"/>
    <w:rsid w:val="00F629D9"/>
    <w:rsid w:val="00F63E28"/>
    <w:rsid w:val="00F64085"/>
    <w:rsid w:val="00F6434C"/>
    <w:rsid w:val="00F648D4"/>
    <w:rsid w:val="00F64F43"/>
    <w:rsid w:val="00F6543A"/>
    <w:rsid w:val="00F67036"/>
    <w:rsid w:val="00F70980"/>
    <w:rsid w:val="00F7261C"/>
    <w:rsid w:val="00F73670"/>
    <w:rsid w:val="00F742F9"/>
    <w:rsid w:val="00F75757"/>
    <w:rsid w:val="00F76B60"/>
    <w:rsid w:val="00F7731F"/>
    <w:rsid w:val="00F804DC"/>
    <w:rsid w:val="00F80C4A"/>
    <w:rsid w:val="00F817C1"/>
    <w:rsid w:val="00F8236C"/>
    <w:rsid w:val="00F8272F"/>
    <w:rsid w:val="00F848AB"/>
    <w:rsid w:val="00F86515"/>
    <w:rsid w:val="00F90068"/>
    <w:rsid w:val="00F911D5"/>
    <w:rsid w:val="00F9291B"/>
    <w:rsid w:val="00F931A8"/>
    <w:rsid w:val="00F93DCB"/>
    <w:rsid w:val="00F93DF0"/>
    <w:rsid w:val="00F93E00"/>
    <w:rsid w:val="00F94444"/>
    <w:rsid w:val="00F946D9"/>
    <w:rsid w:val="00F9579C"/>
    <w:rsid w:val="00F9637B"/>
    <w:rsid w:val="00F97B5F"/>
    <w:rsid w:val="00FA1A82"/>
    <w:rsid w:val="00FA37C5"/>
    <w:rsid w:val="00FA414E"/>
    <w:rsid w:val="00FA4432"/>
    <w:rsid w:val="00FA53E6"/>
    <w:rsid w:val="00FA5AEB"/>
    <w:rsid w:val="00FB0537"/>
    <w:rsid w:val="00FB430C"/>
    <w:rsid w:val="00FB7E6A"/>
    <w:rsid w:val="00FC1767"/>
    <w:rsid w:val="00FC2D39"/>
    <w:rsid w:val="00FC2E6F"/>
    <w:rsid w:val="00FC57E8"/>
    <w:rsid w:val="00FC6369"/>
    <w:rsid w:val="00FC6869"/>
    <w:rsid w:val="00FC6C95"/>
    <w:rsid w:val="00FC77E1"/>
    <w:rsid w:val="00FD2F5D"/>
    <w:rsid w:val="00FD5492"/>
    <w:rsid w:val="00FD5892"/>
    <w:rsid w:val="00FD5DE9"/>
    <w:rsid w:val="00FD60CB"/>
    <w:rsid w:val="00FE0CC4"/>
    <w:rsid w:val="00FE286A"/>
    <w:rsid w:val="00FE3350"/>
    <w:rsid w:val="00FE33C1"/>
    <w:rsid w:val="00FE3F15"/>
    <w:rsid w:val="00FE532D"/>
    <w:rsid w:val="00FE6B34"/>
    <w:rsid w:val="00FE6B6C"/>
    <w:rsid w:val="00FF3C9E"/>
    <w:rsid w:val="00FF4213"/>
    <w:rsid w:val="00FF55F0"/>
    <w:rsid w:val="00FF5612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E0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6621F"/>
    <w:pPr>
      <w:keepNext/>
      <w:tabs>
        <w:tab w:val="left" w:pos="8460"/>
      </w:tabs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621F"/>
    <w:pPr>
      <w:keepNext/>
      <w:numPr>
        <w:ilvl w:val="12"/>
      </w:num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,Eko punkty,punk 1"/>
    <w:basedOn w:val="Normalny"/>
    <w:link w:val="AkapitzlistZnak"/>
    <w:uiPriority w:val="34"/>
    <w:qFormat/>
    <w:rsid w:val="00B20CB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0CB7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0C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ania">
    <w:name w:val="Hania"/>
    <w:uiPriority w:val="99"/>
    <w:rsid w:val="001637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66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21F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06621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6621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6621F"/>
    <w:pPr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6621F"/>
    <w:p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uiPriority w:val="99"/>
    <w:rsid w:val="00DA7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163"/>
    <w:rPr>
      <w:rFonts w:ascii="Calibri" w:eastAsia="Calibri" w:hAnsi="Calibri" w:cs="Times New Roman"/>
    </w:rPr>
  </w:style>
  <w:style w:type="character" w:customStyle="1" w:styleId="tooltipster">
    <w:name w:val="tooltipster"/>
    <w:basedOn w:val="Domylnaczcionkaakapitu"/>
    <w:rsid w:val="00C93CFB"/>
  </w:style>
  <w:style w:type="character" w:styleId="Pogrubienie">
    <w:name w:val="Strong"/>
    <w:basedOn w:val="Domylnaczcionkaakapitu"/>
    <w:uiPriority w:val="22"/>
    <w:qFormat/>
    <w:rsid w:val="001F58CF"/>
    <w:rPr>
      <w:b/>
      <w:bCs/>
    </w:rPr>
  </w:style>
  <w:style w:type="paragraph" w:customStyle="1" w:styleId="Default">
    <w:name w:val="Default"/>
    <w:rsid w:val="0082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A567C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0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,Eko punkty Znak"/>
    <w:link w:val="Akapitzlist"/>
    <w:uiPriority w:val="34"/>
    <w:qFormat/>
    <w:locked/>
    <w:rsid w:val="00AF1B8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0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0B0"/>
    <w:rPr>
      <w:color w:val="605E5C"/>
      <w:shd w:val="clear" w:color="auto" w:fill="E1DFDD"/>
    </w:rPr>
  </w:style>
  <w:style w:type="character" w:customStyle="1" w:styleId="ixfi3">
    <w:name w:val="ixfi3"/>
    <w:basedOn w:val="Domylnaczcionkaakapitu"/>
    <w:rsid w:val="000C77C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74B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4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74B2B"/>
    <w:rPr>
      <w:vertAlign w:val="superscript"/>
    </w:rPr>
  </w:style>
  <w:style w:type="paragraph" w:customStyle="1" w:styleId="Tekstpodstawowywcity31">
    <w:name w:val="Tekst podstawowy wcięty 31"/>
    <w:basedOn w:val="Normalny"/>
    <w:rsid w:val="00A74B2B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fontstyle01">
    <w:name w:val="fontstyle01"/>
    <w:basedOn w:val="Domylnaczcionkaakapitu"/>
    <w:rsid w:val="003C009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C0090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C0090"/>
    <w:rPr>
      <w:rFonts w:ascii="Italic" w:hAnsi="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C009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6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11466"/>
    <w:rPr>
      <w:i/>
      <w:iCs/>
    </w:rPr>
  </w:style>
  <w:style w:type="paragraph" w:customStyle="1" w:styleId="text-justify">
    <w:name w:val="text-justify"/>
    <w:basedOn w:val="Normalny"/>
    <w:rsid w:val="00011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00A21"/>
  </w:style>
  <w:style w:type="paragraph" w:customStyle="1" w:styleId="footnotedescription">
    <w:name w:val="footnote description"/>
    <w:next w:val="Normalny"/>
    <w:link w:val="footnotedescriptionChar"/>
    <w:hidden/>
    <w:rsid w:val="00500A21"/>
    <w:pPr>
      <w:spacing w:after="0" w:line="264" w:lineRule="auto"/>
      <w:ind w:left="213" w:right="24" w:hanging="71"/>
    </w:pPr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500A21"/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mark">
    <w:name w:val="footnote mark"/>
    <w:hidden/>
    <w:rsid w:val="00500A21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500A21"/>
    <w:pPr>
      <w:spacing w:after="0" w:line="240" w:lineRule="auto"/>
    </w:pPr>
    <w:rPr>
      <w:rFonts w:eastAsia="Times New Roman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1"/>
    <w:rPr>
      <w:rFonts w:ascii="Calibri" w:eastAsia="Calibri" w:hAnsi="Calibri" w:cs="Times New Roman"/>
      <w:b/>
      <w:bCs/>
      <w:sz w:val="20"/>
      <w:szCs w:val="20"/>
    </w:rPr>
  </w:style>
  <w:style w:type="paragraph" w:styleId="Tekstblokowy">
    <w:name w:val="Block Text"/>
    <w:basedOn w:val="Normalny"/>
    <w:rsid w:val="00CD4655"/>
    <w:pPr>
      <w:numPr>
        <w:ilvl w:val="12"/>
      </w:numPr>
      <w:tabs>
        <w:tab w:val="left" w:pos="720"/>
        <w:tab w:val="left" w:pos="8460"/>
        <w:tab w:val="left" w:pos="9180"/>
        <w:tab w:val="left" w:pos="9540"/>
        <w:tab w:val="left" w:pos="10065"/>
      </w:tabs>
      <w:spacing w:after="0" w:line="360" w:lineRule="auto"/>
      <w:ind w:left="426" w:right="3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FA5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E43217"/>
    <w:rPr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6621F"/>
    <w:pPr>
      <w:keepNext/>
      <w:tabs>
        <w:tab w:val="left" w:pos="8460"/>
      </w:tabs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621F"/>
    <w:pPr>
      <w:keepNext/>
      <w:numPr>
        <w:ilvl w:val="12"/>
      </w:num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,Eko punkty,punk 1"/>
    <w:basedOn w:val="Normalny"/>
    <w:link w:val="AkapitzlistZnak"/>
    <w:uiPriority w:val="34"/>
    <w:qFormat/>
    <w:rsid w:val="00B20CB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0CB7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0C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ania">
    <w:name w:val="Hania"/>
    <w:uiPriority w:val="99"/>
    <w:rsid w:val="001637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66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21F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06621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6621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6621F"/>
    <w:pPr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6621F"/>
    <w:pPr>
      <w:tabs>
        <w:tab w:val="left" w:pos="666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uiPriority w:val="99"/>
    <w:rsid w:val="00DA7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163"/>
    <w:rPr>
      <w:rFonts w:ascii="Calibri" w:eastAsia="Calibri" w:hAnsi="Calibri" w:cs="Times New Roman"/>
    </w:rPr>
  </w:style>
  <w:style w:type="character" w:customStyle="1" w:styleId="tooltipster">
    <w:name w:val="tooltipster"/>
    <w:basedOn w:val="Domylnaczcionkaakapitu"/>
    <w:rsid w:val="00C93CFB"/>
  </w:style>
  <w:style w:type="character" w:styleId="Pogrubienie">
    <w:name w:val="Strong"/>
    <w:basedOn w:val="Domylnaczcionkaakapitu"/>
    <w:uiPriority w:val="22"/>
    <w:qFormat/>
    <w:rsid w:val="001F58CF"/>
    <w:rPr>
      <w:b/>
      <w:bCs/>
    </w:rPr>
  </w:style>
  <w:style w:type="paragraph" w:customStyle="1" w:styleId="Default">
    <w:name w:val="Default"/>
    <w:rsid w:val="0082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A567C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0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,Eko punkty Znak"/>
    <w:link w:val="Akapitzlist"/>
    <w:uiPriority w:val="34"/>
    <w:qFormat/>
    <w:locked/>
    <w:rsid w:val="00AF1B8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30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0B0"/>
    <w:rPr>
      <w:color w:val="605E5C"/>
      <w:shd w:val="clear" w:color="auto" w:fill="E1DFDD"/>
    </w:rPr>
  </w:style>
  <w:style w:type="character" w:customStyle="1" w:styleId="ixfi3">
    <w:name w:val="ixfi3"/>
    <w:basedOn w:val="Domylnaczcionkaakapitu"/>
    <w:rsid w:val="000C77C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74B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4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74B2B"/>
    <w:rPr>
      <w:vertAlign w:val="superscript"/>
    </w:rPr>
  </w:style>
  <w:style w:type="paragraph" w:customStyle="1" w:styleId="Tekstpodstawowywcity31">
    <w:name w:val="Tekst podstawowy wcięty 31"/>
    <w:basedOn w:val="Normalny"/>
    <w:rsid w:val="00A74B2B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180"/>
      <w:textAlignment w:val="baseline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fontstyle01">
    <w:name w:val="fontstyle01"/>
    <w:basedOn w:val="Domylnaczcionkaakapitu"/>
    <w:rsid w:val="003C009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C0090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C0090"/>
    <w:rPr>
      <w:rFonts w:ascii="Italic" w:hAnsi="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C009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6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11466"/>
    <w:rPr>
      <w:i/>
      <w:iCs/>
    </w:rPr>
  </w:style>
  <w:style w:type="paragraph" w:customStyle="1" w:styleId="text-justify">
    <w:name w:val="text-justify"/>
    <w:basedOn w:val="Normalny"/>
    <w:rsid w:val="00011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00A21"/>
  </w:style>
  <w:style w:type="paragraph" w:customStyle="1" w:styleId="footnotedescription">
    <w:name w:val="footnote description"/>
    <w:next w:val="Normalny"/>
    <w:link w:val="footnotedescriptionChar"/>
    <w:hidden/>
    <w:rsid w:val="00500A21"/>
    <w:pPr>
      <w:spacing w:after="0" w:line="264" w:lineRule="auto"/>
      <w:ind w:left="213" w:right="24" w:hanging="71"/>
    </w:pPr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500A21"/>
    <w:rPr>
      <w:rFonts w:ascii="Arial" w:eastAsia="Arial" w:hAnsi="Arial" w:cs="Arial"/>
      <w:color w:val="000000"/>
      <w:kern w:val="2"/>
      <w:sz w:val="18"/>
      <w:lang w:eastAsia="pl-PL"/>
      <w14:ligatures w14:val="standardContextual"/>
    </w:rPr>
  </w:style>
  <w:style w:type="character" w:customStyle="1" w:styleId="footnotemark">
    <w:name w:val="footnote mark"/>
    <w:hidden/>
    <w:rsid w:val="00500A21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500A21"/>
    <w:pPr>
      <w:spacing w:after="0" w:line="240" w:lineRule="auto"/>
    </w:pPr>
    <w:rPr>
      <w:rFonts w:eastAsia="Times New Roman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1"/>
    <w:rPr>
      <w:rFonts w:ascii="Calibri" w:eastAsia="Calibri" w:hAnsi="Calibri" w:cs="Times New Roman"/>
      <w:b/>
      <w:bCs/>
      <w:sz w:val="20"/>
      <w:szCs w:val="20"/>
    </w:rPr>
  </w:style>
  <w:style w:type="paragraph" w:styleId="Tekstblokowy">
    <w:name w:val="Block Text"/>
    <w:basedOn w:val="Normalny"/>
    <w:rsid w:val="00CD4655"/>
    <w:pPr>
      <w:numPr>
        <w:ilvl w:val="12"/>
      </w:numPr>
      <w:tabs>
        <w:tab w:val="left" w:pos="720"/>
        <w:tab w:val="left" w:pos="8460"/>
        <w:tab w:val="left" w:pos="9180"/>
        <w:tab w:val="left" w:pos="9540"/>
        <w:tab w:val="left" w:pos="10065"/>
      </w:tabs>
      <w:spacing w:after="0" w:line="360" w:lineRule="auto"/>
      <w:ind w:left="426" w:right="3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FA5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E43217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566A-178F-4369-9B9A-3E7FCE89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Dell</cp:lastModifiedBy>
  <cp:revision>102</cp:revision>
  <cp:lastPrinted>2024-06-06T13:18:00Z</cp:lastPrinted>
  <dcterms:created xsi:type="dcterms:W3CDTF">2023-10-04T12:51:00Z</dcterms:created>
  <dcterms:modified xsi:type="dcterms:W3CDTF">2024-06-06T13:18:00Z</dcterms:modified>
</cp:coreProperties>
</file>