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991A3" w14:textId="77777777" w:rsidR="0013233E" w:rsidRDefault="0013233E" w:rsidP="00B747C1">
      <w:pPr>
        <w:tabs>
          <w:tab w:val="center" w:pos="7356"/>
          <w:tab w:val="left" w:pos="12645"/>
        </w:tabs>
        <w:suppressAutoHyphens/>
        <w:spacing w:after="0" w:line="23" w:lineRule="atLeast"/>
        <w:jc w:val="right"/>
        <w:textAlignment w:val="baseline"/>
        <w:rPr>
          <w:rFonts w:asciiTheme="minorHAnsi" w:hAnsiTheme="minorHAnsi" w:cstheme="minorHAnsi"/>
          <w:iCs/>
          <w:kern w:val="2"/>
          <w:sz w:val="24"/>
          <w:szCs w:val="24"/>
          <w:lang w:eastAsia="zh-CN" w:bidi="hi-IN"/>
        </w:rPr>
      </w:pPr>
    </w:p>
    <w:p w14:paraId="54006841" w14:textId="3E9F3F30" w:rsidR="0015553C" w:rsidRPr="00F129E7" w:rsidRDefault="0015553C" w:rsidP="0015553C">
      <w:pPr>
        <w:tabs>
          <w:tab w:val="left" w:pos="6420"/>
        </w:tabs>
        <w:spacing w:after="0" w:line="240" w:lineRule="auto"/>
        <w:ind w:right="3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C4325">
        <w:rPr>
          <w:rFonts w:cstheme="minorHAnsi"/>
          <w:sz w:val="24"/>
          <w:szCs w:val="24"/>
        </w:rPr>
        <w:t xml:space="preserve"> </w:t>
      </w:r>
      <w:r w:rsidRPr="00F129E7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Pr="00F129E7">
        <w:rPr>
          <w:rFonts w:asciiTheme="minorHAnsi" w:hAnsiTheme="minorHAnsi" w:cstheme="minorHAnsi"/>
          <w:b/>
          <w:bCs/>
          <w:sz w:val="24"/>
          <w:szCs w:val="24"/>
        </w:rPr>
        <w:t xml:space="preserve">   Załącznik Nr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B67C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F129E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EAC6719" w14:textId="4260B163" w:rsidR="0015553C" w:rsidRPr="002B67CE" w:rsidRDefault="0015553C" w:rsidP="0015553C">
      <w:pPr>
        <w:spacing w:after="0" w:line="240" w:lineRule="auto"/>
        <w:jc w:val="right"/>
        <w:rPr>
          <w:b/>
          <w:bCs/>
          <w:i/>
          <w:sz w:val="24"/>
          <w:szCs w:val="24"/>
        </w:rPr>
      </w:pPr>
      <w:r w:rsidRPr="002B67CE">
        <w:rPr>
          <w:b/>
          <w:bCs/>
          <w:i/>
          <w:sz w:val="24"/>
          <w:szCs w:val="24"/>
        </w:rPr>
        <w:t xml:space="preserve">do zapytania ofertowego z dnia </w:t>
      </w:r>
      <w:r w:rsidR="00B51BD3">
        <w:rPr>
          <w:b/>
          <w:bCs/>
          <w:i/>
          <w:sz w:val="24"/>
          <w:szCs w:val="24"/>
        </w:rPr>
        <w:t>07.06.2024 r.</w:t>
      </w:r>
    </w:p>
    <w:p w14:paraId="11D24A80" w14:textId="77777777" w:rsidR="00B747C1" w:rsidRPr="00DB48E8" w:rsidRDefault="00B747C1" w:rsidP="00B747C1">
      <w:pPr>
        <w:suppressAutoHyphens/>
        <w:spacing w:after="0" w:line="23" w:lineRule="atLeast"/>
        <w:textAlignment w:val="baseline"/>
        <w:rPr>
          <w:rFonts w:eastAsiaTheme="minorHAnsi" w:cs="Calibri"/>
          <w:sz w:val="24"/>
          <w:szCs w:val="24"/>
        </w:rPr>
      </w:pPr>
    </w:p>
    <w:p w14:paraId="4049873B" w14:textId="77777777" w:rsidR="00E103A3" w:rsidRDefault="009973D7" w:rsidP="00E103A3">
      <w:pPr>
        <w:pStyle w:val="Default"/>
        <w:jc w:val="center"/>
        <w:rPr>
          <w:b/>
          <w:bCs/>
          <w:sz w:val="23"/>
          <w:szCs w:val="23"/>
        </w:rPr>
      </w:pPr>
      <w:r w:rsidRPr="00DB48E8">
        <w:t>Dotyczy:</w:t>
      </w:r>
      <w:r w:rsidR="00B747C1" w:rsidRPr="00DB48E8">
        <w:t xml:space="preserve"> </w:t>
      </w:r>
      <w:r w:rsidRPr="00DB48E8">
        <w:t xml:space="preserve"> </w:t>
      </w:r>
      <w:r w:rsidR="00E103A3">
        <w:rPr>
          <w:b/>
          <w:bCs/>
          <w:sz w:val="23"/>
          <w:szCs w:val="23"/>
        </w:rPr>
        <w:t xml:space="preserve">„Renowacja tynków zewnętrznych i wewnętrznych oraz drzwi głównych Kościoła zabytkowego </w:t>
      </w:r>
    </w:p>
    <w:p w14:paraId="67ED73C3" w14:textId="5FD5B0E2" w:rsidR="00E103A3" w:rsidRDefault="00E103A3" w:rsidP="00E103A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pw. Św. Józefa Oblubieńca NMP w Luszowicach”</w:t>
      </w:r>
    </w:p>
    <w:p w14:paraId="1B7EE166" w14:textId="77777777" w:rsidR="00E103A3" w:rsidRPr="007C4325" w:rsidRDefault="00E103A3" w:rsidP="00E103A3">
      <w:p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35297B9F" w14:textId="7F00F673" w:rsidR="00B747C1" w:rsidRPr="00DB48E8" w:rsidRDefault="00B747C1" w:rsidP="00B747C1">
      <w:pPr>
        <w:suppressAutoHyphens/>
        <w:spacing w:after="0" w:line="23" w:lineRule="atLeast"/>
        <w:textAlignment w:val="baseline"/>
        <w:rPr>
          <w:rFonts w:eastAsiaTheme="minorHAnsi" w:cs="Calibri"/>
          <w:sz w:val="24"/>
          <w:szCs w:val="24"/>
        </w:rPr>
      </w:pPr>
    </w:p>
    <w:p w14:paraId="091B8D02" w14:textId="77777777" w:rsidR="00276402" w:rsidRPr="00DB48E8" w:rsidRDefault="00276402" w:rsidP="00135E7D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4EDE59B" w14:textId="28B9B227" w:rsidR="00276402" w:rsidRPr="00DB48E8" w:rsidRDefault="00276402" w:rsidP="00276402">
      <w:pPr>
        <w:tabs>
          <w:tab w:val="center" w:pos="7356"/>
          <w:tab w:val="left" w:pos="12645"/>
        </w:tabs>
        <w:suppressAutoHyphens/>
        <w:spacing w:after="0" w:line="23" w:lineRule="atLeast"/>
        <w:textAlignment w:val="baseline"/>
        <w:rPr>
          <w:rFonts w:asciiTheme="minorHAnsi" w:hAnsiTheme="minorHAnsi" w:cstheme="minorHAnsi"/>
          <w:iCs/>
          <w:kern w:val="2"/>
          <w:sz w:val="24"/>
          <w:szCs w:val="24"/>
          <w:lang w:eastAsia="zh-CN" w:bidi="hi-IN"/>
        </w:rPr>
      </w:pPr>
      <w:r w:rsidRPr="00DB48E8">
        <w:rPr>
          <w:rFonts w:asciiTheme="minorHAnsi" w:hAnsiTheme="minorHAnsi" w:cstheme="minorHAnsi"/>
          <w:b/>
          <w:bCs/>
          <w:iCs/>
          <w:kern w:val="2"/>
          <w:sz w:val="24"/>
          <w:szCs w:val="24"/>
          <w:lang w:eastAsia="zh-CN" w:bidi="hi-IN"/>
        </w:rPr>
        <w:tab/>
        <w:t>WYKAZ  WYKONANYCH</w:t>
      </w:r>
      <w:r w:rsidR="00B747C1" w:rsidRPr="00DB48E8">
        <w:rPr>
          <w:rFonts w:asciiTheme="minorHAnsi" w:hAnsiTheme="minorHAnsi" w:cstheme="minorHAnsi"/>
          <w:b/>
          <w:bCs/>
          <w:iCs/>
          <w:kern w:val="2"/>
          <w:sz w:val="24"/>
          <w:szCs w:val="24"/>
          <w:lang w:eastAsia="zh-CN" w:bidi="hi-IN"/>
        </w:rPr>
        <w:t xml:space="preserve"> </w:t>
      </w:r>
      <w:r w:rsidRPr="00DB48E8">
        <w:rPr>
          <w:rFonts w:asciiTheme="minorHAnsi" w:hAnsiTheme="minorHAnsi" w:cstheme="minorHAnsi"/>
          <w:b/>
          <w:bCs/>
          <w:iCs/>
          <w:kern w:val="2"/>
          <w:sz w:val="24"/>
          <w:szCs w:val="24"/>
          <w:lang w:eastAsia="zh-CN" w:bidi="hi-IN"/>
        </w:rPr>
        <w:t xml:space="preserve"> </w:t>
      </w:r>
      <w:r w:rsidR="00DB2C34">
        <w:rPr>
          <w:rFonts w:asciiTheme="minorHAnsi" w:hAnsiTheme="minorHAnsi" w:cstheme="minorHAnsi"/>
          <w:b/>
          <w:bCs/>
          <w:iCs/>
          <w:kern w:val="2"/>
          <w:sz w:val="24"/>
          <w:szCs w:val="24"/>
          <w:lang w:eastAsia="zh-CN" w:bidi="hi-IN"/>
        </w:rPr>
        <w:t>ROBÓT</w:t>
      </w:r>
      <w:r w:rsidRPr="00DB48E8">
        <w:rPr>
          <w:rFonts w:asciiTheme="minorHAnsi" w:hAnsiTheme="minorHAnsi" w:cstheme="minorHAnsi"/>
          <w:b/>
          <w:bCs/>
          <w:iCs/>
          <w:kern w:val="2"/>
          <w:sz w:val="24"/>
          <w:szCs w:val="24"/>
          <w:lang w:eastAsia="zh-CN" w:bidi="hi-IN"/>
        </w:rPr>
        <w:tab/>
      </w:r>
    </w:p>
    <w:p w14:paraId="306E266D" w14:textId="7B2EDD09" w:rsidR="00E97A8E" w:rsidRPr="00DB48E8" w:rsidRDefault="004F04B7" w:rsidP="00276402">
      <w:pPr>
        <w:tabs>
          <w:tab w:val="center" w:pos="7356"/>
          <w:tab w:val="left" w:pos="12645"/>
        </w:tabs>
        <w:suppressAutoHyphens/>
        <w:spacing w:after="0" w:line="23" w:lineRule="atLeast"/>
        <w:textAlignment w:val="baseline"/>
        <w:rPr>
          <w:rFonts w:asciiTheme="minorHAnsi" w:hAnsiTheme="minorHAnsi" w:cstheme="minorHAnsi"/>
          <w:iCs/>
          <w:kern w:val="2"/>
          <w:sz w:val="24"/>
          <w:szCs w:val="24"/>
          <w:lang w:eastAsia="zh-CN" w:bidi="hi-IN"/>
        </w:rPr>
      </w:pPr>
      <w:r w:rsidRPr="00DB48E8">
        <w:rPr>
          <w:rFonts w:asciiTheme="minorHAnsi" w:hAnsiTheme="minorHAnsi" w:cstheme="minorHAnsi"/>
          <w:iCs/>
          <w:kern w:val="2"/>
          <w:sz w:val="24"/>
          <w:szCs w:val="24"/>
          <w:lang w:eastAsia="zh-CN" w:bidi="hi-IN"/>
        </w:rPr>
        <w:t xml:space="preserve">                                                                             p</w:t>
      </w:r>
      <w:r w:rsidR="00E97A8E" w:rsidRPr="00DB48E8">
        <w:rPr>
          <w:rFonts w:asciiTheme="minorHAnsi" w:hAnsiTheme="minorHAnsi" w:cstheme="minorHAnsi"/>
          <w:iCs/>
          <w:kern w:val="2"/>
          <w:sz w:val="24"/>
          <w:szCs w:val="24"/>
          <w:lang w:eastAsia="zh-CN" w:bidi="hi-IN"/>
        </w:rPr>
        <w:t xml:space="preserve">otwierdzających spełnianie wymagań określonych w </w:t>
      </w:r>
      <w:r w:rsidR="00E97A8E" w:rsidRPr="00F061D2">
        <w:rPr>
          <w:rFonts w:asciiTheme="minorHAnsi" w:hAnsiTheme="minorHAnsi" w:cstheme="minorHAnsi"/>
          <w:iCs/>
          <w:kern w:val="2"/>
          <w:sz w:val="24"/>
          <w:szCs w:val="24"/>
          <w:u w:val="single"/>
          <w:lang w:eastAsia="zh-CN" w:bidi="hi-IN"/>
        </w:rPr>
        <w:t>rozdziale</w:t>
      </w:r>
      <w:r w:rsidRPr="00F061D2">
        <w:rPr>
          <w:rFonts w:asciiTheme="minorHAnsi" w:hAnsiTheme="minorHAnsi" w:cstheme="minorHAnsi"/>
          <w:iCs/>
          <w:kern w:val="2"/>
          <w:sz w:val="24"/>
          <w:szCs w:val="24"/>
          <w:u w:val="single"/>
          <w:lang w:eastAsia="zh-CN" w:bidi="hi-IN"/>
        </w:rPr>
        <w:t xml:space="preserve"> I</w:t>
      </w:r>
      <w:r w:rsidR="006B7FC6" w:rsidRPr="00F061D2">
        <w:rPr>
          <w:rFonts w:asciiTheme="minorHAnsi" w:hAnsiTheme="minorHAnsi" w:cstheme="minorHAnsi"/>
          <w:iCs/>
          <w:kern w:val="2"/>
          <w:sz w:val="24"/>
          <w:szCs w:val="24"/>
          <w:u w:val="single"/>
          <w:lang w:eastAsia="zh-CN" w:bidi="hi-IN"/>
        </w:rPr>
        <w:t>V</w:t>
      </w:r>
      <w:r w:rsidR="00E97A8E" w:rsidRPr="00F061D2">
        <w:rPr>
          <w:rFonts w:asciiTheme="minorHAnsi" w:hAnsiTheme="minorHAnsi" w:cstheme="minorHAnsi"/>
          <w:iCs/>
          <w:kern w:val="2"/>
          <w:sz w:val="24"/>
          <w:szCs w:val="24"/>
          <w:u w:val="single"/>
          <w:lang w:eastAsia="zh-CN" w:bidi="hi-IN"/>
        </w:rPr>
        <w:t xml:space="preserve"> </w:t>
      </w:r>
      <w:r w:rsidR="00917540">
        <w:rPr>
          <w:rFonts w:asciiTheme="minorHAnsi" w:hAnsiTheme="minorHAnsi" w:cstheme="minorHAnsi"/>
          <w:iCs/>
          <w:kern w:val="2"/>
          <w:sz w:val="24"/>
          <w:szCs w:val="24"/>
          <w:u w:val="single"/>
          <w:lang w:eastAsia="zh-CN" w:bidi="hi-IN"/>
        </w:rPr>
        <w:t>pkt 5</w:t>
      </w:r>
      <w:bookmarkStart w:id="0" w:name="_GoBack"/>
      <w:bookmarkEnd w:id="0"/>
      <w:r w:rsidR="006B7FC6" w:rsidRPr="00F061D2">
        <w:rPr>
          <w:rFonts w:asciiTheme="minorHAnsi" w:hAnsiTheme="minorHAnsi" w:cstheme="minorHAnsi"/>
          <w:iCs/>
          <w:kern w:val="2"/>
          <w:sz w:val="24"/>
          <w:szCs w:val="24"/>
          <w:u w:val="single"/>
          <w:lang w:eastAsia="zh-CN" w:bidi="hi-IN"/>
        </w:rPr>
        <w:t>)</w:t>
      </w:r>
      <w:r w:rsidRPr="00F061D2">
        <w:rPr>
          <w:rFonts w:asciiTheme="minorHAnsi" w:hAnsiTheme="minorHAnsi" w:cstheme="minorHAnsi"/>
          <w:iCs/>
          <w:kern w:val="2"/>
          <w:sz w:val="24"/>
          <w:szCs w:val="24"/>
          <w:u w:val="single"/>
          <w:lang w:eastAsia="zh-CN" w:bidi="hi-IN"/>
        </w:rPr>
        <w:t xml:space="preserve"> zapytania</w:t>
      </w:r>
      <w:r w:rsidR="009826B8" w:rsidRPr="00F061D2">
        <w:rPr>
          <w:rFonts w:asciiTheme="minorHAnsi" w:hAnsiTheme="minorHAnsi" w:cstheme="minorHAnsi"/>
          <w:iCs/>
          <w:kern w:val="2"/>
          <w:sz w:val="24"/>
          <w:szCs w:val="24"/>
          <w:u w:val="single"/>
          <w:lang w:eastAsia="zh-CN" w:bidi="hi-IN"/>
        </w:rPr>
        <w:t xml:space="preserve"> ofertowego</w:t>
      </w:r>
    </w:p>
    <w:p w14:paraId="30DD04BD" w14:textId="52AA39AF" w:rsidR="004F04B7" w:rsidRPr="00DB48E8" w:rsidRDefault="00276402" w:rsidP="000D0D9C">
      <w:pPr>
        <w:suppressAutoHyphens/>
        <w:spacing w:after="0" w:line="23" w:lineRule="atLeast"/>
        <w:textAlignment w:val="baseline"/>
        <w:rPr>
          <w:rFonts w:asciiTheme="minorHAnsi" w:hAnsiTheme="minorHAnsi" w:cstheme="minorHAnsi"/>
          <w:b/>
          <w:bCs/>
          <w:iCs/>
          <w:kern w:val="2"/>
          <w:sz w:val="24"/>
          <w:szCs w:val="24"/>
          <w:lang w:eastAsia="zh-CN" w:bidi="hi-IN"/>
        </w:rPr>
      </w:pPr>
      <w:r w:rsidRPr="00DB48E8">
        <w:rPr>
          <w:rFonts w:asciiTheme="minorHAnsi" w:hAnsiTheme="minorHAnsi" w:cstheme="minorHAnsi"/>
          <w:b/>
          <w:bCs/>
          <w:iCs/>
          <w:kern w:val="2"/>
          <w:sz w:val="24"/>
          <w:szCs w:val="24"/>
          <w:lang w:eastAsia="zh-CN" w:bidi="hi-IN"/>
        </w:rPr>
        <w:t xml:space="preserve">                                                        </w:t>
      </w:r>
    </w:p>
    <w:tbl>
      <w:tblPr>
        <w:tblStyle w:val="Tabela-Siatka"/>
        <w:tblW w:w="14235" w:type="dxa"/>
        <w:tblInd w:w="502" w:type="dxa"/>
        <w:tblLayout w:type="fixed"/>
        <w:tblLook w:val="04A0" w:firstRow="1" w:lastRow="0" w:firstColumn="1" w:lastColumn="0" w:noHBand="0" w:noVBand="1"/>
      </w:tblPr>
      <w:tblGrid>
        <w:gridCol w:w="4171"/>
        <w:gridCol w:w="2126"/>
        <w:gridCol w:w="2552"/>
        <w:gridCol w:w="3260"/>
        <w:gridCol w:w="2126"/>
      </w:tblGrid>
      <w:tr w:rsidR="004F04B7" w:rsidRPr="00DB48E8" w14:paraId="30BC0665" w14:textId="77777777" w:rsidTr="000D0D9C">
        <w:trPr>
          <w:trHeight w:val="282"/>
        </w:trPr>
        <w:tc>
          <w:tcPr>
            <w:tcW w:w="4171" w:type="dxa"/>
          </w:tcPr>
          <w:p w14:paraId="1065BB3E" w14:textId="77777777" w:rsidR="000D0D9C" w:rsidRDefault="004F04B7" w:rsidP="004F04B7">
            <w:pPr>
              <w:pStyle w:val="Akapitzlist"/>
              <w:widowControl w:val="0"/>
              <w:suppressAutoHyphens/>
              <w:spacing w:line="23" w:lineRule="atLeast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 w:rsidRPr="00DB48E8"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Nazwa </w:t>
            </w:r>
          </w:p>
          <w:p w14:paraId="2A0B8C92" w14:textId="0F24C351" w:rsidR="004F04B7" w:rsidRPr="00DB48E8" w:rsidRDefault="004F04B7" w:rsidP="004F04B7">
            <w:pPr>
              <w:pStyle w:val="Akapitzlist"/>
              <w:widowControl w:val="0"/>
              <w:suppressAutoHyphens/>
              <w:spacing w:line="23" w:lineRule="atLeast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 w:rsidRPr="00DB48E8"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  <w:t>zadania (prac)</w:t>
            </w:r>
          </w:p>
        </w:tc>
        <w:tc>
          <w:tcPr>
            <w:tcW w:w="2126" w:type="dxa"/>
          </w:tcPr>
          <w:p w14:paraId="365C42C9" w14:textId="77777777" w:rsidR="000D0D9C" w:rsidRDefault="004F04B7" w:rsidP="004F04B7">
            <w:pPr>
              <w:pStyle w:val="Akapitzlist"/>
              <w:widowControl w:val="0"/>
              <w:suppressAutoHyphens/>
              <w:spacing w:line="23" w:lineRule="atLeast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 w:rsidRPr="00DB48E8"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Data </w:t>
            </w:r>
          </w:p>
          <w:p w14:paraId="181C8293" w14:textId="29CCF192" w:rsidR="004F04B7" w:rsidRPr="00DB48E8" w:rsidRDefault="004F04B7" w:rsidP="004F04B7">
            <w:pPr>
              <w:pStyle w:val="Akapitzlist"/>
              <w:widowControl w:val="0"/>
              <w:suppressAutoHyphens/>
              <w:spacing w:line="23" w:lineRule="atLeast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 w:rsidRPr="00DB48E8"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  <w:t>wykonania</w:t>
            </w:r>
          </w:p>
        </w:tc>
        <w:tc>
          <w:tcPr>
            <w:tcW w:w="2552" w:type="dxa"/>
          </w:tcPr>
          <w:p w14:paraId="19CE01B9" w14:textId="77777777" w:rsidR="000D0D9C" w:rsidRDefault="004F04B7" w:rsidP="004F04B7">
            <w:pPr>
              <w:pStyle w:val="Akapitzlist"/>
              <w:widowControl w:val="0"/>
              <w:suppressAutoHyphens/>
              <w:spacing w:line="23" w:lineRule="atLeast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 w:rsidRPr="00DB48E8"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Miejsce wykonania </w:t>
            </w:r>
          </w:p>
          <w:p w14:paraId="18CA0A76" w14:textId="59F7FDBC" w:rsidR="004F04B7" w:rsidRPr="00DB48E8" w:rsidRDefault="004F04B7" w:rsidP="004F04B7">
            <w:pPr>
              <w:pStyle w:val="Akapitzlist"/>
              <w:widowControl w:val="0"/>
              <w:suppressAutoHyphens/>
              <w:spacing w:line="23" w:lineRule="atLeast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 w:rsidRPr="00DB48E8"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  <w:t>prac</w:t>
            </w:r>
          </w:p>
        </w:tc>
        <w:tc>
          <w:tcPr>
            <w:tcW w:w="3260" w:type="dxa"/>
          </w:tcPr>
          <w:p w14:paraId="1A00082B" w14:textId="01542DD7" w:rsidR="004F04B7" w:rsidRPr="00DB48E8" w:rsidRDefault="004F04B7" w:rsidP="004F04B7">
            <w:pPr>
              <w:pStyle w:val="Akapitzlist"/>
              <w:widowControl w:val="0"/>
              <w:suppressAutoHyphens/>
              <w:spacing w:line="23" w:lineRule="atLeast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 w:rsidRPr="00DB48E8"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Zamawiający </w:t>
            </w:r>
            <w:r w:rsidR="006B7FC6"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- </w:t>
            </w:r>
            <w:r w:rsidRPr="00DB48E8"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  <w:t>zlecający prace  (nazwa</w:t>
            </w:r>
            <w:r w:rsidR="00F061D2"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  <w:t>,</w:t>
            </w:r>
            <w:r w:rsidR="00B747C1" w:rsidRPr="00DB48E8"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DB48E8"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  <w:t>adres)</w:t>
            </w:r>
          </w:p>
        </w:tc>
        <w:tc>
          <w:tcPr>
            <w:tcW w:w="2126" w:type="dxa"/>
          </w:tcPr>
          <w:p w14:paraId="0E460F0C" w14:textId="09C8086D" w:rsidR="004F04B7" w:rsidRPr="00DB48E8" w:rsidRDefault="004F04B7" w:rsidP="004F04B7">
            <w:pPr>
              <w:pStyle w:val="Akapitzlist"/>
              <w:widowControl w:val="0"/>
              <w:suppressAutoHyphens/>
              <w:spacing w:line="23" w:lineRule="atLeast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 w:rsidRPr="00DB48E8"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Wartość </w:t>
            </w:r>
            <w:r w:rsidR="00F061D2"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robót </w:t>
            </w:r>
            <w:r w:rsidRPr="00DB48E8"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  <w:t>brutto</w:t>
            </w:r>
            <w:r w:rsidR="002B57CE">
              <w:rPr>
                <w:rFonts w:asciiTheme="minorHAnsi" w:hAnsiTheme="minorHAnsi" w:cstheme="minorHAnsi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  w zł</w:t>
            </w:r>
          </w:p>
        </w:tc>
      </w:tr>
      <w:tr w:rsidR="004F04B7" w:rsidRPr="00DB48E8" w14:paraId="50D18775" w14:textId="77777777" w:rsidTr="000D0D9C">
        <w:trPr>
          <w:trHeight w:val="282"/>
        </w:trPr>
        <w:tc>
          <w:tcPr>
            <w:tcW w:w="4171" w:type="dxa"/>
          </w:tcPr>
          <w:p w14:paraId="13D17BF2" w14:textId="77777777" w:rsidR="004F04B7" w:rsidRPr="00DB48E8" w:rsidRDefault="004F04B7" w:rsidP="006E1A75">
            <w:pPr>
              <w:pStyle w:val="Akapitzlist"/>
              <w:widowControl w:val="0"/>
              <w:suppressAutoHyphens/>
              <w:spacing w:line="23" w:lineRule="atLeast"/>
              <w:ind w:left="0"/>
              <w:textAlignment w:val="baseline"/>
              <w:rPr>
                <w:rFonts w:asciiTheme="minorHAnsi" w:hAnsiTheme="minorHAnsi" w:cstheme="minorHAnsi"/>
                <w:iCs/>
                <w:kern w:val="2"/>
                <w:sz w:val="24"/>
                <w:szCs w:val="24"/>
                <w:lang w:eastAsia="zh-CN" w:bidi="hi-IN"/>
              </w:rPr>
            </w:pPr>
          </w:p>
          <w:p w14:paraId="3F929C93" w14:textId="77777777" w:rsidR="00FC6869" w:rsidRPr="00DB48E8" w:rsidRDefault="00FC6869" w:rsidP="006E1A75">
            <w:pPr>
              <w:pStyle w:val="Akapitzlist"/>
              <w:widowControl w:val="0"/>
              <w:suppressAutoHyphens/>
              <w:spacing w:line="23" w:lineRule="atLeast"/>
              <w:ind w:left="0"/>
              <w:textAlignment w:val="baseline"/>
              <w:rPr>
                <w:rFonts w:asciiTheme="minorHAnsi" w:hAnsiTheme="minorHAnsi" w:cstheme="minorHAnsi"/>
                <w:iCs/>
                <w:kern w:val="2"/>
                <w:sz w:val="24"/>
                <w:szCs w:val="24"/>
                <w:lang w:eastAsia="zh-CN" w:bidi="hi-IN"/>
              </w:rPr>
            </w:pPr>
          </w:p>
          <w:p w14:paraId="24002421" w14:textId="77777777" w:rsidR="00FC6869" w:rsidRPr="00DB48E8" w:rsidRDefault="00FC6869" w:rsidP="006E1A75">
            <w:pPr>
              <w:pStyle w:val="Akapitzlist"/>
              <w:widowControl w:val="0"/>
              <w:suppressAutoHyphens/>
              <w:spacing w:line="23" w:lineRule="atLeast"/>
              <w:ind w:left="0"/>
              <w:textAlignment w:val="baseline"/>
              <w:rPr>
                <w:rFonts w:asciiTheme="minorHAnsi" w:hAnsiTheme="minorHAnsi" w:cstheme="minorHAnsi"/>
                <w:iCs/>
                <w:kern w:val="2"/>
                <w:sz w:val="24"/>
                <w:szCs w:val="24"/>
                <w:lang w:eastAsia="zh-CN" w:bidi="hi-IN"/>
              </w:rPr>
            </w:pPr>
          </w:p>
          <w:p w14:paraId="384E0BA9" w14:textId="77777777" w:rsidR="00FC6869" w:rsidRPr="00DB48E8" w:rsidRDefault="00FC6869" w:rsidP="006E1A75">
            <w:pPr>
              <w:pStyle w:val="Akapitzlist"/>
              <w:widowControl w:val="0"/>
              <w:suppressAutoHyphens/>
              <w:spacing w:line="23" w:lineRule="atLeast"/>
              <w:ind w:left="0"/>
              <w:textAlignment w:val="baseline"/>
              <w:rPr>
                <w:rFonts w:asciiTheme="minorHAnsi" w:hAnsiTheme="minorHAnsi" w:cstheme="minorHAnsi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14:paraId="25222A5D" w14:textId="77777777" w:rsidR="004F04B7" w:rsidRPr="00DB48E8" w:rsidRDefault="004F04B7" w:rsidP="006E1A75">
            <w:pPr>
              <w:pStyle w:val="Akapitzlist"/>
              <w:widowControl w:val="0"/>
              <w:suppressAutoHyphens/>
              <w:spacing w:line="23" w:lineRule="atLeast"/>
              <w:ind w:left="0"/>
              <w:textAlignment w:val="baseline"/>
              <w:rPr>
                <w:rFonts w:asciiTheme="minorHAnsi" w:hAnsiTheme="minorHAnsi" w:cstheme="minorHAnsi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14:paraId="2ABFEEB4" w14:textId="77777777" w:rsidR="004F04B7" w:rsidRPr="00DB48E8" w:rsidRDefault="004F04B7" w:rsidP="006E1A75">
            <w:pPr>
              <w:pStyle w:val="Akapitzlist"/>
              <w:widowControl w:val="0"/>
              <w:suppressAutoHyphens/>
              <w:spacing w:line="23" w:lineRule="atLeast"/>
              <w:ind w:left="0"/>
              <w:textAlignment w:val="baseline"/>
              <w:rPr>
                <w:rFonts w:asciiTheme="minorHAnsi" w:hAnsiTheme="minorHAnsi" w:cstheme="minorHAnsi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</w:tcPr>
          <w:p w14:paraId="20353CB8" w14:textId="77777777" w:rsidR="004F04B7" w:rsidRPr="00DB48E8" w:rsidRDefault="004F04B7" w:rsidP="006E1A75">
            <w:pPr>
              <w:pStyle w:val="Akapitzlist"/>
              <w:widowControl w:val="0"/>
              <w:suppressAutoHyphens/>
              <w:spacing w:line="23" w:lineRule="atLeast"/>
              <w:ind w:left="0"/>
              <w:textAlignment w:val="baseline"/>
              <w:rPr>
                <w:rFonts w:asciiTheme="minorHAnsi" w:hAnsiTheme="minorHAnsi" w:cstheme="minorHAnsi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14:paraId="356723B4" w14:textId="77777777" w:rsidR="004F04B7" w:rsidRPr="00DB48E8" w:rsidRDefault="004F04B7" w:rsidP="006E1A75">
            <w:pPr>
              <w:pStyle w:val="Akapitzlist"/>
              <w:widowControl w:val="0"/>
              <w:suppressAutoHyphens/>
              <w:spacing w:line="23" w:lineRule="atLeast"/>
              <w:ind w:left="0"/>
              <w:textAlignment w:val="baseline"/>
              <w:rPr>
                <w:rFonts w:asciiTheme="minorHAnsi" w:hAnsiTheme="minorHAnsi" w:cstheme="minorHAnsi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F04B7" w:rsidRPr="00DB48E8" w14:paraId="5B40B24B" w14:textId="77777777" w:rsidTr="000D0D9C">
        <w:trPr>
          <w:trHeight w:val="282"/>
        </w:trPr>
        <w:tc>
          <w:tcPr>
            <w:tcW w:w="4171" w:type="dxa"/>
          </w:tcPr>
          <w:p w14:paraId="2EC6BCD4" w14:textId="77777777" w:rsidR="004F04B7" w:rsidRPr="00DB48E8" w:rsidRDefault="004F04B7" w:rsidP="006E1A75">
            <w:pPr>
              <w:pStyle w:val="Akapitzlist"/>
              <w:widowControl w:val="0"/>
              <w:suppressAutoHyphens/>
              <w:spacing w:line="23" w:lineRule="atLeast"/>
              <w:ind w:left="0"/>
              <w:textAlignment w:val="baseline"/>
              <w:rPr>
                <w:rFonts w:asciiTheme="minorHAnsi" w:hAnsiTheme="minorHAnsi" w:cstheme="minorHAnsi"/>
                <w:iCs/>
                <w:kern w:val="2"/>
                <w:sz w:val="24"/>
                <w:szCs w:val="24"/>
                <w:lang w:eastAsia="zh-CN" w:bidi="hi-IN"/>
              </w:rPr>
            </w:pPr>
          </w:p>
          <w:p w14:paraId="4CCFD1B8" w14:textId="77777777" w:rsidR="00FC6869" w:rsidRPr="00DB48E8" w:rsidRDefault="00FC6869" w:rsidP="006E1A75">
            <w:pPr>
              <w:pStyle w:val="Akapitzlist"/>
              <w:widowControl w:val="0"/>
              <w:suppressAutoHyphens/>
              <w:spacing w:line="23" w:lineRule="atLeast"/>
              <w:ind w:left="0"/>
              <w:textAlignment w:val="baseline"/>
              <w:rPr>
                <w:rFonts w:asciiTheme="minorHAnsi" w:hAnsiTheme="minorHAnsi" w:cstheme="minorHAnsi"/>
                <w:iCs/>
                <w:kern w:val="2"/>
                <w:sz w:val="24"/>
                <w:szCs w:val="24"/>
                <w:lang w:eastAsia="zh-CN" w:bidi="hi-IN"/>
              </w:rPr>
            </w:pPr>
          </w:p>
          <w:p w14:paraId="4AEC4DEF" w14:textId="77777777" w:rsidR="00FC6869" w:rsidRPr="00DB48E8" w:rsidRDefault="00FC6869" w:rsidP="006E1A75">
            <w:pPr>
              <w:pStyle w:val="Akapitzlist"/>
              <w:widowControl w:val="0"/>
              <w:suppressAutoHyphens/>
              <w:spacing w:line="23" w:lineRule="atLeast"/>
              <w:ind w:left="0"/>
              <w:textAlignment w:val="baseline"/>
              <w:rPr>
                <w:rFonts w:asciiTheme="minorHAnsi" w:hAnsiTheme="minorHAnsi" w:cstheme="minorHAnsi"/>
                <w:iCs/>
                <w:kern w:val="2"/>
                <w:sz w:val="24"/>
                <w:szCs w:val="24"/>
                <w:lang w:eastAsia="zh-CN" w:bidi="hi-IN"/>
              </w:rPr>
            </w:pPr>
          </w:p>
          <w:p w14:paraId="11466FE5" w14:textId="77777777" w:rsidR="00FC6869" w:rsidRPr="00DB48E8" w:rsidRDefault="00FC6869" w:rsidP="006E1A75">
            <w:pPr>
              <w:pStyle w:val="Akapitzlist"/>
              <w:widowControl w:val="0"/>
              <w:suppressAutoHyphens/>
              <w:spacing w:line="23" w:lineRule="atLeast"/>
              <w:ind w:left="0"/>
              <w:textAlignment w:val="baseline"/>
              <w:rPr>
                <w:rFonts w:asciiTheme="minorHAnsi" w:hAnsiTheme="minorHAnsi" w:cstheme="minorHAnsi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14:paraId="563F563E" w14:textId="77777777" w:rsidR="004F04B7" w:rsidRPr="00DB48E8" w:rsidRDefault="004F04B7" w:rsidP="006E1A75">
            <w:pPr>
              <w:pStyle w:val="Akapitzlist"/>
              <w:widowControl w:val="0"/>
              <w:suppressAutoHyphens/>
              <w:spacing w:line="23" w:lineRule="atLeast"/>
              <w:ind w:left="0"/>
              <w:textAlignment w:val="baseline"/>
              <w:rPr>
                <w:rFonts w:asciiTheme="minorHAnsi" w:hAnsiTheme="minorHAnsi" w:cstheme="minorHAnsi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14:paraId="56DC6F40" w14:textId="77777777" w:rsidR="004F04B7" w:rsidRPr="00DB48E8" w:rsidRDefault="004F04B7" w:rsidP="006E1A75">
            <w:pPr>
              <w:pStyle w:val="Akapitzlist"/>
              <w:widowControl w:val="0"/>
              <w:suppressAutoHyphens/>
              <w:spacing w:line="23" w:lineRule="atLeast"/>
              <w:ind w:left="0"/>
              <w:textAlignment w:val="baseline"/>
              <w:rPr>
                <w:rFonts w:asciiTheme="minorHAnsi" w:hAnsiTheme="minorHAnsi" w:cstheme="minorHAnsi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</w:tcPr>
          <w:p w14:paraId="61A4C536" w14:textId="77777777" w:rsidR="004F04B7" w:rsidRPr="00DB48E8" w:rsidRDefault="004F04B7" w:rsidP="006E1A75">
            <w:pPr>
              <w:pStyle w:val="Akapitzlist"/>
              <w:widowControl w:val="0"/>
              <w:suppressAutoHyphens/>
              <w:spacing w:line="23" w:lineRule="atLeast"/>
              <w:ind w:left="0"/>
              <w:textAlignment w:val="baseline"/>
              <w:rPr>
                <w:rFonts w:asciiTheme="minorHAnsi" w:hAnsiTheme="minorHAnsi" w:cstheme="minorHAnsi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14:paraId="092E9617" w14:textId="77777777" w:rsidR="004F04B7" w:rsidRPr="00DB48E8" w:rsidRDefault="004F04B7" w:rsidP="006E1A75">
            <w:pPr>
              <w:pStyle w:val="Akapitzlist"/>
              <w:widowControl w:val="0"/>
              <w:suppressAutoHyphens/>
              <w:spacing w:line="23" w:lineRule="atLeast"/>
              <w:ind w:left="0"/>
              <w:textAlignment w:val="baseline"/>
              <w:rPr>
                <w:rFonts w:asciiTheme="minorHAnsi" w:hAnsiTheme="minorHAnsi" w:cstheme="minorHAnsi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36C6935" w14:textId="77777777" w:rsidR="00276402" w:rsidRPr="00F061D2" w:rsidRDefault="00276402" w:rsidP="00F061D2">
      <w:pPr>
        <w:pStyle w:val="Tekstpodstawowy"/>
        <w:spacing w:after="0" w:line="240" w:lineRule="auto"/>
        <w:rPr>
          <w:rFonts w:asciiTheme="minorHAnsi" w:hAnsiTheme="minorHAnsi" w:cstheme="minorHAnsi"/>
          <w:sz w:val="6"/>
          <w:szCs w:val="6"/>
        </w:rPr>
      </w:pPr>
    </w:p>
    <w:p w14:paraId="6579D934" w14:textId="44F2B71F" w:rsidR="00FC6869" w:rsidRDefault="00185273" w:rsidP="00F061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48E8">
        <w:rPr>
          <w:rFonts w:asciiTheme="minorHAnsi" w:hAnsiTheme="minorHAnsi" w:cstheme="minorHAnsi"/>
          <w:b/>
          <w:bCs/>
          <w:sz w:val="24"/>
          <w:szCs w:val="24"/>
        </w:rPr>
        <w:t xml:space="preserve">            </w:t>
      </w:r>
      <w:r w:rsidR="00FC6869" w:rsidRPr="00DB48E8">
        <w:rPr>
          <w:rFonts w:asciiTheme="minorHAnsi" w:hAnsiTheme="minorHAnsi" w:cstheme="minorHAnsi"/>
          <w:b/>
          <w:bCs/>
          <w:sz w:val="24"/>
          <w:szCs w:val="24"/>
        </w:rPr>
        <w:t>Należy załączyć</w:t>
      </w:r>
      <w:r w:rsidR="0023590A" w:rsidRPr="00DB48E8">
        <w:rPr>
          <w:rFonts w:asciiTheme="minorHAnsi" w:hAnsiTheme="minorHAnsi" w:cstheme="minorHAnsi"/>
          <w:b/>
          <w:bCs/>
          <w:sz w:val="24"/>
          <w:szCs w:val="24"/>
        </w:rPr>
        <w:t xml:space="preserve"> d</w:t>
      </w:r>
      <w:r w:rsidR="00FC6869" w:rsidRPr="00DB48E8">
        <w:rPr>
          <w:rFonts w:asciiTheme="minorHAnsi" w:hAnsiTheme="minorHAnsi" w:cstheme="minorHAnsi"/>
          <w:b/>
          <w:bCs/>
          <w:sz w:val="24"/>
          <w:szCs w:val="24"/>
        </w:rPr>
        <w:t>owody  potwierdzające, że prace zostały wykonane należycie</w:t>
      </w:r>
      <w:r w:rsidR="006B7FC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1D69AFC" w14:textId="77777777" w:rsidR="00F061D2" w:rsidRPr="00427FC1" w:rsidRDefault="00F061D2" w:rsidP="00F061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E8E8978" w14:textId="6A45EED6" w:rsidR="00FC6869" w:rsidRPr="00CF3E85" w:rsidRDefault="000D0D9C" w:rsidP="00FC686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FC6869" w:rsidRPr="00CF3E85">
        <w:rPr>
          <w:rFonts w:asciiTheme="minorHAnsi" w:hAnsiTheme="minorHAnsi" w:cstheme="minorHAnsi"/>
          <w:sz w:val="24"/>
          <w:szCs w:val="24"/>
        </w:rPr>
        <w:t xml:space="preserve"> ______________, dnia ____________</w:t>
      </w:r>
    </w:p>
    <w:p w14:paraId="0D3C7173" w14:textId="77777777" w:rsidR="00FC6869" w:rsidRPr="00CF3E85" w:rsidRDefault="00FC6869" w:rsidP="00FC6869">
      <w:pPr>
        <w:numPr>
          <w:ilvl w:val="12"/>
          <w:numId w:val="0"/>
        </w:numPr>
        <w:tabs>
          <w:tab w:val="left" w:pos="66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2D90CBC" w14:textId="0D7AC890" w:rsidR="00FC6869" w:rsidRPr="00CF3E85" w:rsidRDefault="00FC6869" w:rsidP="00FC6869">
      <w:pPr>
        <w:pStyle w:val="Tekstpodstawowy"/>
        <w:spacing w:after="0"/>
        <w:ind w:left="778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F061D2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CF3E85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73196C7F" w14:textId="5BABB4B4" w:rsidR="00F061D2" w:rsidRPr="00F061D2" w:rsidRDefault="00FC6869" w:rsidP="000D0D9C">
      <w:pPr>
        <w:pStyle w:val="Tekstpodstawowy"/>
        <w:spacing w:line="240" w:lineRule="auto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CF3E8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  <w:r w:rsidRPr="00CF3E85">
        <w:rPr>
          <w:rFonts w:asciiTheme="minorHAnsi" w:hAnsiTheme="minorHAnsi" w:cstheme="minorHAnsi"/>
          <w:sz w:val="24"/>
          <w:szCs w:val="24"/>
        </w:rPr>
        <w:tab/>
      </w:r>
      <w:r w:rsidRPr="00CF3E85">
        <w:rPr>
          <w:rFonts w:asciiTheme="minorHAnsi" w:hAnsiTheme="minorHAnsi" w:cstheme="minorHAnsi"/>
          <w:sz w:val="24"/>
          <w:szCs w:val="24"/>
        </w:rPr>
        <w:tab/>
      </w:r>
      <w:r w:rsidRPr="00564FD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061D2">
        <w:rPr>
          <w:rFonts w:asciiTheme="minorHAnsi" w:hAnsiTheme="minorHAnsi" w:cstheme="minorHAnsi"/>
        </w:rPr>
        <w:t xml:space="preserve">                 </w:t>
      </w:r>
      <w:r w:rsidRPr="00135E7D">
        <w:rPr>
          <w:rFonts w:asciiTheme="minorHAnsi" w:hAnsiTheme="minorHAnsi" w:cstheme="minorHAnsi"/>
          <w:sz w:val="20"/>
          <w:szCs w:val="20"/>
        </w:rPr>
        <w:t>Pieczątka  i  podpis Wykonawcy  lub osoby</w:t>
      </w:r>
      <w:r w:rsidR="00B747C1">
        <w:rPr>
          <w:rFonts w:asciiTheme="minorHAnsi" w:hAnsiTheme="minorHAnsi" w:cstheme="minorHAnsi"/>
          <w:sz w:val="20"/>
          <w:szCs w:val="20"/>
        </w:rPr>
        <w:t xml:space="preserve"> </w:t>
      </w:r>
      <w:r w:rsidRPr="00135E7D">
        <w:rPr>
          <w:rFonts w:asciiTheme="minorHAnsi" w:hAnsiTheme="minorHAnsi" w:cstheme="minorHAnsi"/>
          <w:sz w:val="20"/>
          <w:szCs w:val="20"/>
        </w:rPr>
        <w:t xml:space="preserve">(osób) </w:t>
      </w:r>
      <w:r w:rsidRPr="00135E7D">
        <w:rPr>
          <w:rFonts w:asciiTheme="minorHAnsi" w:hAnsiTheme="minorHAnsi" w:cstheme="minorHAnsi"/>
          <w:sz w:val="20"/>
          <w:szCs w:val="20"/>
        </w:rPr>
        <w:tab/>
      </w:r>
      <w:r w:rsidRPr="00135E7D">
        <w:rPr>
          <w:rFonts w:asciiTheme="minorHAnsi" w:hAnsiTheme="minorHAnsi" w:cstheme="minorHAnsi"/>
          <w:sz w:val="20"/>
          <w:szCs w:val="20"/>
        </w:rPr>
        <w:tab/>
      </w:r>
      <w:r w:rsidRPr="00135E7D">
        <w:rPr>
          <w:rFonts w:asciiTheme="minorHAnsi" w:hAnsiTheme="minorHAnsi" w:cstheme="minorHAnsi"/>
          <w:sz w:val="20"/>
          <w:szCs w:val="20"/>
        </w:rPr>
        <w:tab/>
      </w:r>
      <w:r w:rsidRPr="00135E7D">
        <w:rPr>
          <w:rFonts w:asciiTheme="minorHAnsi" w:hAnsiTheme="minorHAnsi" w:cstheme="minorHAnsi"/>
          <w:sz w:val="20"/>
          <w:szCs w:val="20"/>
        </w:rPr>
        <w:tab/>
      </w:r>
      <w:r w:rsidRPr="00135E7D">
        <w:rPr>
          <w:rFonts w:asciiTheme="minorHAnsi" w:hAnsiTheme="minorHAnsi" w:cstheme="minorHAnsi"/>
          <w:sz w:val="20"/>
          <w:szCs w:val="20"/>
        </w:rPr>
        <w:tab/>
      </w:r>
      <w:r w:rsidRPr="00135E7D">
        <w:rPr>
          <w:rFonts w:asciiTheme="minorHAnsi" w:hAnsiTheme="minorHAnsi" w:cstheme="minorHAnsi"/>
          <w:sz w:val="20"/>
          <w:szCs w:val="20"/>
        </w:rPr>
        <w:tab/>
      </w:r>
      <w:r w:rsidRPr="00135E7D">
        <w:rPr>
          <w:rFonts w:asciiTheme="minorHAnsi" w:hAnsiTheme="minorHAnsi" w:cstheme="minorHAnsi"/>
          <w:sz w:val="20"/>
          <w:szCs w:val="20"/>
        </w:rPr>
        <w:tab/>
      </w:r>
      <w:r w:rsidRPr="00135E7D">
        <w:rPr>
          <w:rFonts w:asciiTheme="minorHAnsi" w:hAnsiTheme="minorHAnsi" w:cstheme="minorHAnsi"/>
          <w:sz w:val="20"/>
          <w:szCs w:val="20"/>
        </w:rPr>
        <w:tab/>
      </w:r>
      <w:r w:rsidRPr="00135E7D">
        <w:rPr>
          <w:rFonts w:asciiTheme="minorHAnsi" w:hAnsiTheme="minorHAnsi" w:cstheme="minorHAnsi"/>
          <w:sz w:val="20"/>
          <w:szCs w:val="20"/>
        </w:rPr>
        <w:tab/>
      </w:r>
      <w:r w:rsidRPr="00135E7D">
        <w:rPr>
          <w:rFonts w:asciiTheme="minorHAnsi" w:hAnsiTheme="minorHAnsi" w:cstheme="minorHAnsi"/>
          <w:sz w:val="20"/>
          <w:szCs w:val="20"/>
        </w:rPr>
        <w:tab/>
      </w:r>
      <w:r w:rsidRPr="00135E7D">
        <w:rPr>
          <w:rFonts w:asciiTheme="minorHAnsi" w:hAnsiTheme="minorHAnsi" w:cstheme="minorHAnsi"/>
          <w:sz w:val="20"/>
          <w:szCs w:val="20"/>
        </w:rPr>
        <w:tab/>
      </w:r>
      <w:r w:rsidRPr="00135E7D">
        <w:rPr>
          <w:rFonts w:asciiTheme="minorHAnsi" w:hAnsiTheme="minorHAnsi" w:cstheme="minorHAnsi"/>
          <w:sz w:val="20"/>
          <w:szCs w:val="20"/>
        </w:rPr>
        <w:tab/>
      </w:r>
      <w:r w:rsidRPr="00135E7D"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F061D2">
        <w:rPr>
          <w:rFonts w:asciiTheme="minorHAnsi" w:hAnsiTheme="minorHAnsi" w:cstheme="minorHAnsi"/>
          <w:sz w:val="20"/>
          <w:szCs w:val="20"/>
        </w:rPr>
        <w:t xml:space="preserve">     </w:t>
      </w:r>
      <w:r w:rsidRPr="00135E7D">
        <w:rPr>
          <w:rFonts w:asciiTheme="minorHAnsi" w:hAnsiTheme="minorHAnsi" w:cstheme="minorHAnsi"/>
          <w:sz w:val="20"/>
          <w:szCs w:val="20"/>
        </w:rPr>
        <w:t>uprawnionej</w:t>
      </w:r>
      <w:r w:rsidR="00B747C1">
        <w:rPr>
          <w:rFonts w:asciiTheme="minorHAnsi" w:hAnsiTheme="minorHAnsi" w:cstheme="minorHAnsi"/>
          <w:sz w:val="20"/>
          <w:szCs w:val="20"/>
        </w:rPr>
        <w:t xml:space="preserve"> </w:t>
      </w:r>
      <w:r w:rsidRPr="00135E7D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135E7D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135E7D">
        <w:rPr>
          <w:rFonts w:asciiTheme="minorHAnsi" w:hAnsiTheme="minorHAnsi" w:cstheme="minorHAnsi"/>
          <w:sz w:val="20"/>
          <w:szCs w:val="20"/>
        </w:rPr>
        <w:t>) do reprezentowania Wykona</w:t>
      </w:r>
    </w:p>
    <w:sectPr w:rsidR="00F061D2" w:rsidRPr="00F061D2" w:rsidSect="000D0D9C">
      <w:pgSz w:w="16838" w:h="11906" w:orient="landscape"/>
      <w:pgMar w:top="1417" w:right="1560" w:bottom="56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81205" w14:textId="77777777" w:rsidR="000E0148" w:rsidRDefault="000E0148" w:rsidP="00DA7163">
      <w:pPr>
        <w:spacing w:after="0" w:line="240" w:lineRule="auto"/>
      </w:pPr>
      <w:r>
        <w:separator/>
      </w:r>
    </w:p>
  </w:endnote>
  <w:endnote w:type="continuationSeparator" w:id="0">
    <w:p w14:paraId="4FD57486" w14:textId="77777777" w:rsidR="000E0148" w:rsidRDefault="000E0148" w:rsidP="00DA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Italic">
    <w:charset w:val="EE"/>
    <w:family w:val="auto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6CAF8" w14:textId="77777777" w:rsidR="000E0148" w:rsidRDefault="000E0148" w:rsidP="00DA7163">
      <w:pPr>
        <w:spacing w:after="0" w:line="240" w:lineRule="auto"/>
      </w:pPr>
      <w:r>
        <w:separator/>
      </w:r>
    </w:p>
  </w:footnote>
  <w:footnote w:type="continuationSeparator" w:id="0">
    <w:p w14:paraId="7A7BA463" w14:textId="77777777" w:rsidR="000E0148" w:rsidRDefault="000E0148" w:rsidP="00DA7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FD6D42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6FB051FE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32"/>
    <w:multiLevelType w:val="multilevel"/>
    <w:tmpl w:val="00000032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1AB28A7"/>
    <w:multiLevelType w:val="hybridMultilevel"/>
    <w:tmpl w:val="9B60496E"/>
    <w:name w:val="WW8Num7222"/>
    <w:lvl w:ilvl="0" w:tplc="EB1057D2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>
    <w:nsid w:val="304049D1"/>
    <w:multiLevelType w:val="hybridMultilevel"/>
    <w:tmpl w:val="50D468BE"/>
    <w:lvl w:ilvl="0" w:tplc="59C2D31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Courier New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E656EB"/>
    <w:multiLevelType w:val="multilevel"/>
    <w:tmpl w:val="04D01E66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8814156"/>
    <w:multiLevelType w:val="multilevel"/>
    <w:tmpl w:val="4176BAE6"/>
    <w:name w:val="WW8Num1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D0628B6"/>
    <w:multiLevelType w:val="multilevel"/>
    <w:tmpl w:val="26F4B712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37"/>
        </w:tabs>
        <w:ind w:left="12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97"/>
        </w:tabs>
        <w:ind w:left="159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57"/>
        </w:tabs>
        <w:ind w:left="195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17"/>
        </w:tabs>
        <w:ind w:left="231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677"/>
        </w:tabs>
        <w:ind w:left="26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97"/>
        </w:tabs>
        <w:ind w:left="339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57"/>
        </w:tabs>
        <w:ind w:left="3757" w:hanging="360"/>
      </w:pPr>
      <w:rPr>
        <w:rFonts w:hint="default"/>
      </w:rPr>
    </w:lvl>
  </w:abstractNum>
  <w:abstractNum w:abstractNumId="13">
    <w:nsid w:val="55C125B7"/>
    <w:multiLevelType w:val="multilevel"/>
    <w:tmpl w:val="547CAC8E"/>
    <w:styleLink w:val="Hania"/>
    <w:lvl w:ilvl="0">
      <w:start w:val="1"/>
      <w:numFmt w:val="decimal"/>
      <w:lvlText w:val="%1"/>
      <w:lvlJc w:val="left"/>
      <w:pPr>
        <w:tabs>
          <w:tab w:val="num" w:pos="397"/>
        </w:tabs>
        <w:ind w:left="360" w:hanging="247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2CD7922"/>
    <w:multiLevelType w:val="hybridMultilevel"/>
    <w:tmpl w:val="57CCA854"/>
    <w:name w:val="WW8Num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B7"/>
    <w:rsid w:val="00001C0B"/>
    <w:rsid w:val="00001C6A"/>
    <w:rsid w:val="00005491"/>
    <w:rsid w:val="00006B08"/>
    <w:rsid w:val="00006CD3"/>
    <w:rsid w:val="00010AF7"/>
    <w:rsid w:val="00011466"/>
    <w:rsid w:val="00015262"/>
    <w:rsid w:val="000161FB"/>
    <w:rsid w:val="00016C4E"/>
    <w:rsid w:val="00017B44"/>
    <w:rsid w:val="0002129A"/>
    <w:rsid w:val="00021A1B"/>
    <w:rsid w:val="0002229F"/>
    <w:rsid w:val="000223BF"/>
    <w:rsid w:val="00022919"/>
    <w:rsid w:val="00027A29"/>
    <w:rsid w:val="00027C4C"/>
    <w:rsid w:val="00030CB7"/>
    <w:rsid w:val="00030CDA"/>
    <w:rsid w:val="000343B3"/>
    <w:rsid w:val="00034798"/>
    <w:rsid w:val="0003517C"/>
    <w:rsid w:val="000370A7"/>
    <w:rsid w:val="0003742D"/>
    <w:rsid w:val="0003764B"/>
    <w:rsid w:val="000402CE"/>
    <w:rsid w:val="000406E5"/>
    <w:rsid w:val="00041796"/>
    <w:rsid w:val="00044625"/>
    <w:rsid w:val="00044EB2"/>
    <w:rsid w:val="00047DE5"/>
    <w:rsid w:val="00050472"/>
    <w:rsid w:val="000509DC"/>
    <w:rsid w:val="00051B87"/>
    <w:rsid w:val="00051C62"/>
    <w:rsid w:val="00051CB6"/>
    <w:rsid w:val="000524D0"/>
    <w:rsid w:val="00052913"/>
    <w:rsid w:val="00053B5A"/>
    <w:rsid w:val="0005561C"/>
    <w:rsid w:val="00055A1A"/>
    <w:rsid w:val="00063401"/>
    <w:rsid w:val="00064B6A"/>
    <w:rsid w:val="000654F0"/>
    <w:rsid w:val="0006621F"/>
    <w:rsid w:val="00066A27"/>
    <w:rsid w:val="00071415"/>
    <w:rsid w:val="000726FE"/>
    <w:rsid w:val="00073A4D"/>
    <w:rsid w:val="00073BF2"/>
    <w:rsid w:val="00075A84"/>
    <w:rsid w:val="00077C13"/>
    <w:rsid w:val="00080395"/>
    <w:rsid w:val="00081031"/>
    <w:rsid w:val="00081597"/>
    <w:rsid w:val="0008175B"/>
    <w:rsid w:val="000820FA"/>
    <w:rsid w:val="00087B16"/>
    <w:rsid w:val="00087EE5"/>
    <w:rsid w:val="00087FBB"/>
    <w:rsid w:val="00087FDC"/>
    <w:rsid w:val="00090D4D"/>
    <w:rsid w:val="000933B9"/>
    <w:rsid w:val="000938E9"/>
    <w:rsid w:val="00094499"/>
    <w:rsid w:val="00096EA4"/>
    <w:rsid w:val="000975C7"/>
    <w:rsid w:val="00097EFF"/>
    <w:rsid w:val="00097F78"/>
    <w:rsid w:val="000A1F5D"/>
    <w:rsid w:val="000A23EC"/>
    <w:rsid w:val="000A250F"/>
    <w:rsid w:val="000A2956"/>
    <w:rsid w:val="000A31B3"/>
    <w:rsid w:val="000A335E"/>
    <w:rsid w:val="000A412D"/>
    <w:rsid w:val="000A436B"/>
    <w:rsid w:val="000A44B1"/>
    <w:rsid w:val="000A6004"/>
    <w:rsid w:val="000A63DF"/>
    <w:rsid w:val="000A6443"/>
    <w:rsid w:val="000A70A7"/>
    <w:rsid w:val="000B202A"/>
    <w:rsid w:val="000B29F5"/>
    <w:rsid w:val="000B6466"/>
    <w:rsid w:val="000B7993"/>
    <w:rsid w:val="000C06F6"/>
    <w:rsid w:val="000C645E"/>
    <w:rsid w:val="000C77C7"/>
    <w:rsid w:val="000C7A13"/>
    <w:rsid w:val="000C7DEA"/>
    <w:rsid w:val="000D0D9C"/>
    <w:rsid w:val="000D38EB"/>
    <w:rsid w:val="000D70BF"/>
    <w:rsid w:val="000D7B32"/>
    <w:rsid w:val="000D7FB0"/>
    <w:rsid w:val="000E0148"/>
    <w:rsid w:val="000E03E1"/>
    <w:rsid w:val="000E0813"/>
    <w:rsid w:val="000E09F2"/>
    <w:rsid w:val="000E6B50"/>
    <w:rsid w:val="000F0512"/>
    <w:rsid w:val="000F1236"/>
    <w:rsid w:val="000F1E0B"/>
    <w:rsid w:val="000F2816"/>
    <w:rsid w:val="000F3FFD"/>
    <w:rsid w:val="000F4ECE"/>
    <w:rsid w:val="00100635"/>
    <w:rsid w:val="00100C26"/>
    <w:rsid w:val="00101A12"/>
    <w:rsid w:val="0010273A"/>
    <w:rsid w:val="00102878"/>
    <w:rsid w:val="00102B9D"/>
    <w:rsid w:val="001045ED"/>
    <w:rsid w:val="0010529D"/>
    <w:rsid w:val="00105344"/>
    <w:rsid w:val="00105700"/>
    <w:rsid w:val="00105BF8"/>
    <w:rsid w:val="00110549"/>
    <w:rsid w:val="00112112"/>
    <w:rsid w:val="0011268E"/>
    <w:rsid w:val="00113DE1"/>
    <w:rsid w:val="00113E8B"/>
    <w:rsid w:val="001148BC"/>
    <w:rsid w:val="00114DA2"/>
    <w:rsid w:val="00114E8E"/>
    <w:rsid w:val="00115BB8"/>
    <w:rsid w:val="00115DEC"/>
    <w:rsid w:val="0011687A"/>
    <w:rsid w:val="00117AE5"/>
    <w:rsid w:val="00122221"/>
    <w:rsid w:val="00123B41"/>
    <w:rsid w:val="00126396"/>
    <w:rsid w:val="00126464"/>
    <w:rsid w:val="00131021"/>
    <w:rsid w:val="0013233E"/>
    <w:rsid w:val="00133915"/>
    <w:rsid w:val="00133BC0"/>
    <w:rsid w:val="001340D7"/>
    <w:rsid w:val="001353D4"/>
    <w:rsid w:val="00135E7D"/>
    <w:rsid w:val="00137015"/>
    <w:rsid w:val="0013797C"/>
    <w:rsid w:val="00137FD5"/>
    <w:rsid w:val="001402B6"/>
    <w:rsid w:val="0014034D"/>
    <w:rsid w:val="0014060B"/>
    <w:rsid w:val="00141CA0"/>
    <w:rsid w:val="0014308F"/>
    <w:rsid w:val="00143474"/>
    <w:rsid w:val="00146337"/>
    <w:rsid w:val="00147D33"/>
    <w:rsid w:val="001511DA"/>
    <w:rsid w:val="00154F53"/>
    <w:rsid w:val="0015553C"/>
    <w:rsid w:val="00156DD4"/>
    <w:rsid w:val="00160229"/>
    <w:rsid w:val="00160764"/>
    <w:rsid w:val="00160846"/>
    <w:rsid w:val="00162B89"/>
    <w:rsid w:val="0016360D"/>
    <w:rsid w:val="001637A7"/>
    <w:rsid w:val="00165BA5"/>
    <w:rsid w:val="00166DF1"/>
    <w:rsid w:val="0017115D"/>
    <w:rsid w:val="0017116A"/>
    <w:rsid w:val="00173965"/>
    <w:rsid w:val="00173B13"/>
    <w:rsid w:val="00176280"/>
    <w:rsid w:val="00176D2B"/>
    <w:rsid w:val="00177459"/>
    <w:rsid w:val="00177E5C"/>
    <w:rsid w:val="00180356"/>
    <w:rsid w:val="001805D1"/>
    <w:rsid w:val="00180E61"/>
    <w:rsid w:val="00181484"/>
    <w:rsid w:val="001830A1"/>
    <w:rsid w:val="00185273"/>
    <w:rsid w:val="00187B25"/>
    <w:rsid w:val="00190DFE"/>
    <w:rsid w:val="00191B10"/>
    <w:rsid w:val="00194C37"/>
    <w:rsid w:val="00195FFA"/>
    <w:rsid w:val="00196541"/>
    <w:rsid w:val="001A352E"/>
    <w:rsid w:val="001A44A1"/>
    <w:rsid w:val="001A4D2B"/>
    <w:rsid w:val="001A544B"/>
    <w:rsid w:val="001A575E"/>
    <w:rsid w:val="001A674C"/>
    <w:rsid w:val="001B0AAE"/>
    <w:rsid w:val="001B2244"/>
    <w:rsid w:val="001B2981"/>
    <w:rsid w:val="001B40DC"/>
    <w:rsid w:val="001B458F"/>
    <w:rsid w:val="001B601B"/>
    <w:rsid w:val="001B662D"/>
    <w:rsid w:val="001B7E71"/>
    <w:rsid w:val="001C0236"/>
    <w:rsid w:val="001C19BE"/>
    <w:rsid w:val="001C1B2B"/>
    <w:rsid w:val="001C2045"/>
    <w:rsid w:val="001C409B"/>
    <w:rsid w:val="001C5DBB"/>
    <w:rsid w:val="001C5E16"/>
    <w:rsid w:val="001C66BA"/>
    <w:rsid w:val="001C7F1C"/>
    <w:rsid w:val="001C7F6B"/>
    <w:rsid w:val="001D2B95"/>
    <w:rsid w:val="001D5378"/>
    <w:rsid w:val="001D7A0D"/>
    <w:rsid w:val="001D7BDA"/>
    <w:rsid w:val="001E0C20"/>
    <w:rsid w:val="001E205B"/>
    <w:rsid w:val="001E25D3"/>
    <w:rsid w:val="001E527A"/>
    <w:rsid w:val="001E5566"/>
    <w:rsid w:val="001E6AE7"/>
    <w:rsid w:val="001E6E7D"/>
    <w:rsid w:val="001F0E6C"/>
    <w:rsid w:val="001F1244"/>
    <w:rsid w:val="001F164C"/>
    <w:rsid w:val="001F181D"/>
    <w:rsid w:val="001F216A"/>
    <w:rsid w:val="001F3219"/>
    <w:rsid w:val="001F5482"/>
    <w:rsid w:val="001F58CF"/>
    <w:rsid w:val="001F5A92"/>
    <w:rsid w:val="001F5C1C"/>
    <w:rsid w:val="001F6009"/>
    <w:rsid w:val="001F641A"/>
    <w:rsid w:val="001F7E56"/>
    <w:rsid w:val="0020097C"/>
    <w:rsid w:val="00200EA8"/>
    <w:rsid w:val="0020243E"/>
    <w:rsid w:val="00202AC3"/>
    <w:rsid w:val="00202E54"/>
    <w:rsid w:val="002037C5"/>
    <w:rsid w:val="002058D2"/>
    <w:rsid w:val="0020640D"/>
    <w:rsid w:val="00207313"/>
    <w:rsid w:val="002078B1"/>
    <w:rsid w:val="00207930"/>
    <w:rsid w:val="002079BE"/>
    <w:rsid w:val="00207C94"/>
    <w:rsid w:val="002104CD"/>
    <w:rsid w:val="002116D3"/>
    <w:rsid w:val="002119D6"/>
    <w:rsid w:val="00211F75"/>
    <w:rsid w:val="00213332"/>
    <w:rsid w:val="00214DC4"/>
    <w:rsid w:val="00215651"/>
    <w:rsid w:val="00215EE5"/>
    <w:rsid w:val="0021612E"/>
    <w:rsid w:val="00216825"/>
    <w:rsid w:val="00223486"/>
    <w:rsid w:val="0022358C"/>
    <w:rsid w:val="00223BE0"/>
    <w:rsid w:val="00223C82"/>
    <w:rsid w:val="00224478"/>
    <w:rsid w:val="00225F04"/>
    <w:rsid w:val="00226727"/>
    <w:rsid w:val="00226B7E"/>
    <w:rsid w:val="0023011C"/>
    <w:rsid w:val="00233492"/>
    <w:rsid w:val="0023590A"/>
    <w:rsid w:val="0023671D"/>
    <w:rsid w:val="00240827"/>
    <w:rsid w:val="00240E1F"/>
    <w:rsid w:val="002434ED"/>
    <w:rsid w:val="0024378B"/>
    <w:rsid w:val="00243812"/>
    <w:rsid w:val="0024535F"/>
    <w:rsid w:val="00252930"/>
    <w:rsid w:val="00253C99"/>
    <w:rsid w:val="00253E3A"/>
    <w:rsid w:val="002550B0"/>
    <w:rsid w:val="002550B2"/>
    <w:rsid w:val="002557EE"/>
    <w:rsid w:val="002628C5"/>
    <w:rsid w:val="00262E7B"/>
    <w:rsid w:val="0026377D"/>
    <w:rsid w:val="002637F0"/>
    <w:rsid w:val="002651A5"/>
    <w:rsid w:val="002673F7"/>
    <w:rsid w:val="00267D56"/>
    <w:rsid w:val="002723C8"/>
    <w:rsid w:val="00272737"/>
    <w:rsid w:val="00272C43"/>
    <w:rsid w:val="00275F05"/>
    <w:rsid w:val="00276402"/>
    <w:rsid w:val="0028062F"/>
    <w:rsid w:val="00280A43"/>
    <w:rsid w:val="00280ECC"/>
    <w:rsid w:val="00281D53"/>
    <w:rsid w:val="002831A0"/>
    <w:rsid w:val="002838D6"/>
    <w:rsid w:val="00284107"/>
    <w:rsid w:val="00285BA8"/>
    <w:rsid w:val="002869EB"/>
    <w:rsid w:val="002870E3"/>
    <w:rsid w:val="00287A43"/>
    <w:rsid w:val="00293B69"/>
    <w:rsid w:val="00295847"/>
    <w:rsid w:val="002A1ACB"/>
    <w:rsid w:val="002A2E3F"/>
    <w:rsid w:val="002A5843"/>
    <w:rsid w:val="002A594E"/>
    <w:rsid w:val="002A6F89"/>
    <w:rsid w:val="002B2455"/>
    <w:rsid w:val="002B469F"/>
    <w:rsid w:val="002B4FF4"/>
    <w:rsid w:val="002B57CE"/>
    <w:rsid w:val="002B67CE"/>
    <w:rsid w:val="002B77AF"/>
    <w:rsid w:val="002C091B"/>
    <w:rsid w:val="002C19FC"/>
    <w:rsid w:val="002C24A0"/>
    <w:rsid w:val="002C289D"/>
    <w:rsid w:val="002C2D19"/>
    <w:rsid w:val="002C3367"/>
    <w:rsid w:val="002C4886"/>
    <w:rsid w:val="002C74F3"/>
    <w:rsid w:val="002C786E"/>
    <w:rsid w:val="002D3EEF"/>
    <w:rsid w:val="002D55D6"/>
    <w:rsid w:val="002D6340"/>
    <w:rsid w:val="002D6EB1"/>
    <w:rsid w:val="002D7E33"/>
    <w:rsid w:val="002E25ED"/>
    <w:rsid w:val="002E2CBC"/>
    <w:rsid w:val="002E35F4"/>
    <w:rsid w:val="002E5A66"/>
    <w:rsid w:val="002E648B"/>
    <w:rsid w:val="002E71EF"/>
    <w:rsid w:val="002F1D88"/>
    <w:rsid w:val="002F38B2"/>
    <w:rsid w:val="002F6AC7"/>
    <w:rsid w:val="002F6F21"/>
    <w:rsid w:val="002F6F68"/>
    <w:rsid w:val="002F7676"/>
    <w:rsid w:val="0030275C"/>
    <w:rsid w:val="00302AF0"/>
    <w:rsid w:val="00304A6F"/>
    <w:rsid w:val="00312736"/>
    <w:rsid w:val="00313D9B"/>
    <w:rsid w:val="003157B8"/>
    <w:rsid w:val="00316C89"/>
    <w:rsid w:val="00317585"/>
    <w:rsid w:val="003177FA"/>
    <w:rsid w:val="0032549F"/>
    <w:rsid w:val="003268A0"/>
    <w:rsid w:val="0032779A"/>
    <w:rsid w:val="00331BC9"/>
    <w:rsid w:val="003324D1"/>
    <w:rsid w:val="00332634"/>
    <w:rsid w:val="0033281E"/>
    <w:rsid w:val="003333A0"/>
    <w:rsid w:val="00333E83"/>
    <w:rsid w:val="00335D51"/>
    <w:rsid w:val="0033728A"/>
    <w:rsid w:val="00337706"/>
    <w:rsid w:val="00340011"/>
    <w:rsid w:val="00344136"/>
    <w:rsid w:val="00344BFF"/>
    <w:rsid w:val="00345FF5"/>
    <w:rsid w:val="003465BF"/>
    <w:rsid w:val="003467AC"/>
    <w:rsid w:val="003476C4"/>
    <w:rsid w:val="00347B41"/>
    <w:rsid w:val="00347BDB"/>
    <w:rsid w:val="00350F44"/>
    <w:rsid w:val="003516CF"/>
    <w:rsid w:val="0035318A"/>
    <w:rsid w:val="00353BB8"/>
    <w:rsid w:val="00354B50"/>
    <w:rsid w:val="00355B31"/>
    <w:rsid w:val="00355FE5"/>
    <w:rsid w:val="0035657C"/>
    <w:rsid w:val="003572A3"/>
    <w:rsid w:val="00357AAF"/>
    <w:rsid w:val="00357C33"/>
    <w:rsid w:val="003614D1"/>
    <w:rsid w:val="00361BCB"/>
    <w:rsid w:val="00362129"/>
    <w:rsid w:val="00370A47"/>
    <w:rsid w:val="003710B3"/>
    <w:rsid w:val="0037134F"/>
    <w:rsid w:val="00372447"/>
    <w:rsid w:val="0037369B"/>
    <w:rsid w:val="00374341"/>
    <w:rsid w:val="00374674"/>
    <w:rsid w:val="0037519E"/>
    <w:rsid w:val="003764DD"/>
    <w:rsid w:val="003765E6"/>
    <w:rsid w:val="00376C6A"/>
    <w:rsid w:val="003770E4"/>
    <w:rsid w:val="00377227"/>
    <w:rsid w:val="003775E1"/>
    <w:rsid w:val="00382B7A"/>
    <w:rsid w:val="003834E7"/>
    <w:rsid w:val="00383DE3"/>
    <w:rsid w:val="003870DA"/>
    <w:rsid w:val="00387A7F"/>
    <w:rsid w:val="00387AEC"/>
    <w:rsid w:val="00394624"/>
    <w:rsid w:val="003946E5"/>
    <w:rsid w:val="0039651C"/>
    <w:rsid w:val="003A1357"/>
    <w:rsid w:val="003A2335"/>
    <w:rsid w:val="003A2741"/>
    <w:rsid w:val="003A33A7"/>
    <w:rsid w:val="003A3A18"/>
    <w:rsid w:val="003A45AA"/>
    <w:rsid w:val="003A5120"/>
    <w:rsid w:val="003A57AB"/>
    <w:rsid w:val="003A60DD"/>
    <w:rsid w:val="003B0F8B"/>
    <w:rsid w:val="003B2C2B"/>
    <w:rsid w:val="003B4F7A"/>
    <w:rsid w:val="003B5B79"/>
    <w:rsid w:val="003B744B"/>
    <w:rsid w:val="003C0090"/>
    <w:rsid w:val="003C0149"/>
    <w:rsid w:val="003C5D24"/>
    <w:rsid w:val="003C5DF9"/>
    <w:rsid w:val="003C63FB"/>
    <w:rsid w:val="003C693E"/>
    <w:rsid w:val="003D1176"/>
    <w:rsid w:val="003D4A95"/>
    <w:rsid w:val="003D4BE4"/>
    <w:rsid w:val="003D5B12"/>
    <w:rsid w:val="003D6313"/>
    <w:rsid w:val="003D6A3A"/>
    <w:rsid w:val="003D6E3E"/>
    <w:rsid w:val="003E08C8"/>
    <w:rsid w:val="003E20AD"/>
    <w:rsid w:val="003E34FD"/>
    <w:rsid w:val="003F0311"/>
    <w:rsid w:val="003F0E1B"/>
    <w:rsid w:val="003F1898"/>
    <w:rsid w:val="003F1B33"/>
    <w:rsid w:val="00401DB4"/>
    <w:rsid w:val="00401F1B"/>
    <w:rsid w:val="00404711"/>
    <w:rsid w:val="0040512D"/>
    <w:rsid w:val="0040514F"/>
    <w:rsid w:val="004052F7"/>
    <w:rsid w:val="00406CAE"/>
    <w:rsid w:val="00411578"/>
    <w:rsid w:val="00411EB9"/>
    <w:rsid w:val="00411FCF"/>
    <w:rsid w:val="004121C0"/>
    <w:rsid w:val="004146A3"/>
    <w:rsid w:val="00416FFE"/>
    <w:rsid w:val="00421C8A"/>
    <w:rsid w:val="00424DFF"/>
    <w:rsid w:val="00426079"/>
    <w:rsid w:val="00427EAD"/>
    <w:rsid w:val="00427F70"/>
    <w:rsid w:val="00427FC1"/>
    <w:rsid w:val="00431B47"/>
    <w:rsid w:val="00431DC3"/>
    <w:rsid w:val="00437295"/>
    <w:rsid w:val="00440588"/>
    <w:rsid w:val="0044060A"/>
    <w:rsid w:val="00442779"/>
    <w:rsid w:val="00442ABA"/>
    <w:rsid w:val="00443471"/>
    <w:rsid w:val="004437FD"/>
    <w:rsid w:val="00444222"/>
    <w:rsid w:val="00444F49"/>
    <w:rsid w:val="00446989"/>
    <w:rsid w:val="00446C0C"/>
    <w:rsid w:val="00447837"/>
    <w:rsid w:val="00453777"/>
    <w:rsid w:val="00454B7D"/>
    <w:rsid w:val="00455A15"/>
    <w:rsid w:val="00456894"/>
    <w:rsid w:val="004572E5"/>
    <w:rsid w:val="00460509"/>
    <w:rsid w:val="00461E20"/>
    <w:rsid w:val="00461F54"/>
    <w:rsid w:val="0046217B"/>
    <w:rsid w:val="0046439F"/>
    <w:rsid w:val="004673D1"/>
    <w:rsid w:val="00470E02"/>
    <w:rsid w:val="00473D16"/>
    <w:rsid w:val="0048080A"/>
    <w:rsid w:val="00482790"/>
    <w:rsid w:val="00482BB8"/>
    <w:rsid w:val="00483A9A"/>
    <w:rsid w:val="00483E00"/>
    <w:rsid w:val="004852E6"/>
    <w:rsid w:val="00487266"/>
    <w:rsid w:val="00491D49"/>
    <w:rsid w:val="004923C8"/>
    <w:rsid w:val="00494128"/>
    <w:rsid w:val="00494BAD"/>
    <w:rsid w:val="004957DD"/>
    <w:rsid w:val="004A021A"/>
    <w:rsid w:val="004A155D"/>
    <w:rsid w:val="004A1F19"/>
    <w:rsid w:val="004A2CEE"/>
    <w:rsid w:val="004A3D73"/>
    <w:rsid w:val="004A3F8E"/>
    <w:rsid w:val="004A7203"/>
    <w:rsid w:val="004A759E"/>
    <w:rsid w:val="004A79DE"/>
    <w:rsid w:val="004B183A"/>
    <w:rsid w:val="004B2C72"/>
    <w:rsid w:val="004B3824"/>
    <w:rsid w:val="004B49A5"/>
    <w:rsid w:val="004B5B29"/>
    <w:rsid w:val="004B6A84"/>
    <w:rsid w:val="004B731E"/>
    <w:rsid w:val="004C0D4C"/>
    <w:rsid w:val="004C2203"/>
    <w:rsid w:val="004C2A23"/>
    <w:rsid w:val="004C425F"/>
    <w:rsid w:val="004C4C28"/>
    <w:rsid w:val="004C6BC7"/>
    <w:rsid w:val="004D5F65"/>
    <w:rsid w:val="004D7C89"/>
    <w:rsid w:val="004D7F67"/>
    <w:rsid w:val="004D7FFD"/>
    <w:rsid w:val="004E0DB6"/>
    <w:rsid w:val="004E0F21"/>
    <w:rsid w:val="004E28B6"/>
    <w:rsid w:val="004F04B7"/>
    <w:rsid w:val="004F0751"/>
    <w:rsid w:val="004F11B7"/>
    <w:rsid w:val="004F2BDB"/>
    <w:rsid w:val="004F2FED"/>
    <w:rsid w:val="004F4988"/>
    <w:rsid w:val="004F4BDF"/>
    <w:rsid w:val="004F5101"/>
    <w:rsid w:val="004F73C9"/>
    <w:rsid w:val="005009E8"/>
    <w:rsid w:val="00500A21"/>
    <w:rsid w:val="00502874"/>
    <w:rsid w:val="00504D7A"/>
    <w:rsid w:val="0050513F"/>
    <w:rsid w:val="00506A0C"/>
    <w:rsid w:val="00506E2D"/>
    <w:rsid w:val="00510B4A"/>
    <w:rsid w:val="0051111B"/>
    <w:rsid w:val="0051124F"/>
    <w:rsid w:val="0051376A"/>
    <w:rsid w:val="005144FC"/>
    <w:rsid w:val="005145DA"/>
    <w:rsid w:val="00515877"/>
    <w:rsid w:val="00520229"/>
    <w:rsid w:val="00521615"/>
    <w:rsid w:val="0052186E"/>
    <w:rsid w:val="00521B79"/>
    <w:rsid w:val="00521FBA"/>
    <w:rsid w:val="00525010"/>
    <w:rsid w:val="00525308"/>
    <w:rsid w:val="0052535D"/>
    <w:rsid w:val="00527559"/>
    <w:rsid w:val="00527C2B"/>
    <w:rsid w:val="00527FA0"/>
    <w:rsid w:val="005313A5"/>
    <w:rsid w:val="005322A1"/>
    <w:rsid w:val="00532DD8"/>
    <w:rsid w:val="005335EB"/>
    <w:rsid w:val="00534ACE"/>
    <w:rsid w:val="00534B82"/>
    <w:rsid w:val="0053624A"/>
    <w:rsid w:val="00536E12"/>
    <w:rsid w:val="00537D07"/>
    <w:rsid w:val="0054213B"/>
    <w:rsid w:val="00542798"/>
    <w:rsid w:val="005450C9"/>
    <w:rsid w:val="00545189"/>
    <w:rsid w:val="005454A4"/>
    <w:rsid w:val="0054554F"/>
    <w:rsid w:val="0054586C"/>
    <w:rsid w:val="0054668A"/>
    <w:rsid w:val="005505CA"/>
    <w:rsid w:val="005516C7"/>
    <w:rsid w:val="005525D0"/>
    <w:rsid w:val="005543F7"/>
    <w:rsid w:val="00554732"/>
    <w:rsid w:val="00555E03"/>
    <w:rsid w:val="00556DC6"/>
    <w:rsid w:val="00557760"/>
    <w:rsid w:val="005579F9"/>
    <w:rsid w:val="005612B5"/>
    <w:rsid w:val="00564422"/>
    <w:rsid w:val="00564852"/>
    <w:rsid w:val="00564FD4"/>
    <w:rsid w:val="00565072"/>
    <w:rsid w:val="00565981"/>
    <w:rsid w:val="00566441"/>
    <w:rsid w:val="0056674F"/>
    <w:rsid w:val="00566A5B"/>
    <w:rsid w:val="00567C41"/>
    <w:rsid w:val="00567E7C"/>
    <w:rsid w:val="005700B0"/>
    <w:rsid w:val="00570D8A"/>
    <w:rsid w:val="00571862"/>
    <w:rsid w:val="00572562"/>
    <w:rsid w:val="00575A02"/>
    <w:rsid w:val="0057629C"/>
    <w:rsid w:val="00576E0C"/>
    <w:rsid w:val="00577D71"/>
    <w:rsid w:val="00580713"/>
    <w:rsid w:val="00581601"/>
    <w:rsid w:val="00583922"/>
    <w:rsid w:val="00583D55"/>
    <w:rsid w:val="0058490E"/>
    <w:rsid w:val="005849E3"/>
    <w:rsid w:val="00584C33"/>
    <w:rsid w:val="00585FE8"/>
    <w:rsid w:val="0058642C"/>
    <w:rsid w:val="0058743F"/>
    <w:rsid w:val="00591283"/>
    <w:rsid w:val="005925DB"/>
    <w:rsid w:val="0059264A"/>
    <w:rsid w:val="0059347A"/>
    <w:rsid w:val="00594941"/>
    <w:rsid w:val="00594C0D"/>
    <w:rsid w:val="005A1A98"/>
    <w:rsid w:val="005A2137"/>
    <w:rsid w:val="005A257A"/>
    <w:rsid w:val="005A2BEB"/>
    <w:rsid w:val="005A4E47"/>
    <w:rsid w:val="005A79CC"/>
    <w:rsid w:val="005B0D1B"/>
    <w:rsid w:val="005B12CF"/>
    <w:rsid w:val="005B27A2"/>
    <w:rsid w:val="005B27E0"/>
    <w:rsid w:val="005B5DA0"/>
    <w:rsid w:val="005B7664"/>
    <w:rsid w:val="005C0B98"/>
    <w:rsid w:val="005C1090"/>
    <w:rsid w:val="005C39ED"/>
    <w:rsid w:val="005C6273"/>
    <w:rsid w:val="005D0392"/>
    <w:rsid w:val="005D44C5"/>
    <w:rsid w:val="005E2369"/>
    <w:rsid w:val="005E3B77"/>
    <w:rsid w:val="005E4A31"/>
    <w:rsid w:val="005E5616"/>
    <w:rsid w:val="005E753F"/>
    <w:rsid w:val="005F2C4E"/>
    <w:rsid w:val="005F3017"/>
    <w:rsid w:val="005F5410"/>
    <w:rsid w:val="005F643F"/>
    <w:rsid w:val="005F6E48"/>
    <w:rsid w:val="005F7F2B"/>
    <w:rsid w:val="0060084C"/>
    <w:rsid w:val="00602A14"/>
    <w:rsid w:val="00605CB7"/>
    <w:rsid w:val="00606786"/>
    <w:rsid w:val="00606AE0"/>
    <w:rsid w:val="006110EE"/>
    <w:rsid w:val="00612D11"/>
    <w:rsid w:val="0061696D"/>
    <w:rsid w:val="00616F47"/>
    <w:rsid w:val="00620836"/>
    <w:rsid w:val="0062177D"/>
    <w:rsid w:val="006230C4"/>
    <w:rsid w:val="00627D41"/>
    <w:rsid w:val="00631112"/>
    <w:rsid w:val="0063130D"/>
    <w:rsid w:val="00633F30"/>
    <w:rsid w:val="006358B1"/>
    <w:rsid w:val="00636B89"/>
    <w:rsid w:val="00637F68"/>
    <w:rsid w:val="006424BE"/>
    <w:rsid w:val="00643FC3"/>
    <w:rsid w:val="00644119"/>
    <w:rsid w:val="00644DD4"/>
    <w:rsid w:val="006452E8"/>
    <w:rsid w:val="0064617A"/>
    <w:rsid w:val="00646ABA"/>
    <w:rsid w:val="00646D33"/>
    <w:rsid w:val="00647753"/>
    <w:rsid w:val="00650AFF"/>
    <w:rsid w:val="0065108E"/>
    <w:rsid w:val="006520BA"/>
    <w:rsid w:val="00652D61"/>
    <w:rsid w:val="0065473C"/>
    <w:rsid w:val="006548E5"/>
    <w:rsid w:val="0065703B"/>
    <w:rsid w:val="00664119"/>
    <w:rsid w:val="00665141"/>
    <w:rsid w:val="006667ED"/>
    <w:rsid w:val="00666E1D"/>
    <w:rsid w:val="00670B86"/>
    <w:rsid w:val="00671B7F"/>
    <w:rsid w:val="00672099"/>
    <w:rsid w:val="00676104"/>
    <w:rsid w:val="00676871"/>
    <w:rsid w:val="00676C24"/>
    <w:rsid w:val="00676C43"/>
    <w:rsid w:val="00677350"/>
    <w:rsid w:val="00677E07"/>
    <w:rsid w:val="00687A23"/>
    <w:rsid w:val="00690812"/>
    <w:rsid w:val="006918EE"/>
    <w:rsid w:val="006921D3"/>
    <w:rsid w:val="00693B26"/>
    <w:rsid w:val="00693E9D"/>
    <w:rsid w:val="00693FFE"/>
    <w:rsid w:val="00695622"/>
    <w:rsid w:val="00695B6E"/>
    <w:rsid w:val="006A01CE"/>
    <w:rsid w:val="006A03E1"/>
    <w:rsid w:val="006A1185"/>
    <w:rsid w:val="006A2411"/>
    <w:rsid w:val="006A2686"/>
    <w:rsid w:val="006A3445"/>
    <w:rsid w:val="006A61EB"/>
    <w:rsid w:val="006A76C8"/>
    <w:rsid w:val="006A7939"/>
    <w:rsid w:val="006B0E8A"/>
    <w:rsid w:val="006B5C73"/>
    <w:rsid w:val="006B6DEB"/>
    <w:rsid w:val="006B791B"/>
    <w:rsid w:val="006B7D34"/>
    <w:rsid w:val="006B7FC6"/>
    <w:rsid w:val="006C1A5C"/>
    <w:rsid w:val="006C23A3"/>
    <w:rsid w:val="006C2A1D"/>
    <w:rsid w:val="006C3222"/>
    <w:rsid w:val="006C499C"/>
    <w:rsid w:val="006C5EDD"/>
    <w:rsid w:val="006C7CD4"/>
    <w:rsid w:val="006D0C92"/>
    <w:rsid w:val="006D20B1"/>
    <w:rsid w:val="006D31B8"/>
    <w:rsid w:val="006D5DB5"/>
    <w:rsid w:val="006D683D"/>
    <w:rsid w:val="006D708F"/>
    <w:rsid w:val="006D72DE"/>
    <w:rsid w:val="006D7A15"/>
    <w:rsid w:val="006E1D52"/>
    <w:rsid w:val="006E1E16"/>
    <w:rsid w:val="006E7497"/>
    <w:rsid w:val="006F281F"/>
    <w:rsid w:val="006F4913"/>
    <w:rsid w:val="006F5085"/>
    <w:rsid w:val="006F5A8A"/>
    <w:rsid w:val="006F6D60"/>
    <w:rsid w:val="006F744F"/>
    <w:rsid w:val="006F78DB"/>
    <w:rsid w:val="006F79B9"/>
    <w:rsid w:val="006F7ED8"/>
    <w:rsid w:val="007012B2"/>
    <w:rsid w:val="00701551"/>
    <w:rsid w:val="00701E95"/>
    <w:rsid w:val="00703308"/>
    <w:rsid w:val="00704D10"/>
    <w:rsid w:val="00706A38"/>
    <w:rsid w:val="00711413"/>
    <w:rsid w:val="00712AEA"/>
    <w:rsid w:val="0071367C"/>
    <w:rsid w:val="00713D22"/>
    <w:rsid w:val="00714EF4"/>
    <w:rsid w:val="007163B1"/>
    <w:rsid w:val="00716897"/>
    <w:rsid w:val="007175CD"/>
    <w:rsid w:val="0071796D"/>
    <w:rsid w:val="00722DC1"/>
    <w:rsid w:val="00723675"/>
    <w:rsid w:val="00726338"/>
    <w:rsid w:val="00726AC1"/>
    <w:rsid w:val="00730685"/>
    <w:rsid w:val="00730796"/>
    <w:rsid w:val="00730B9D"/>
    <w:rsid w:val="00730C25"/>
    <w:rsid w:val="00730F9D"/>
    <w:rsid w:val="007336C2"/>
    <w:rsid w:val="00734BCC"/>
    <w:rsid w:val="00736280"/>
    <w:rsid w:val="007406A3"/>
    <w:rsid w:val="00745713"/>
    <w:rsid w:val="00746CD5"/>
    <w:rsid w:val="007472FE"/>
    <w:rsid w:val="0074732C"/>
    <w:rsid w:val="007505BE"/>
    <w:rsid w:val="00751704"/>
    <w:rsid w:val="00753A98"/>
    <w:rsid w:val="007560F5"/>
    <w:rsid w:val="00757877"/>
    <w:rsid w:val="00761352"/>
    <w:rsid w:val="0076247C"/>
    <w:rsid w:val="0076251F"/>
    <w:rsid w:val="00764855"/>
    <w:rsid w:val="00767CC3"/>
    <w:rsid w:val="007743B9"/>
    <w:rsid w:val="0077453A"/>
    <w:rsid w:val="00774739"/>
    <w:rsid w:val="0077544D"/>
    <w:rsid w:val="00777114"/>
    <w:rsid w:val="00777310"/>
    <w:rsid w:val="007811B0"/>
    <w:rsid w:val="00782B36"/>
    <w:rsid w:val="007833E2"/>
    <w:rsid w:val="007838F9"/>
    <w:rsid w:val="00786A4A"/>
    <w:rsid w:val="0079001E"/>
    <w:rsid w:val="0079076B"/>
    <w:rsid w:val="007909AB"/>
    <w:rsid w:val="0079205A"/>
    <w:rsid w:val="00794544"/>
    <w:rsid w:val="007962C5"/>
    <w:rsid w:val="007968A1"/>
    <w:rsid w:val="00797445"/>
    <w:rsid w:val="007A23E3"/>
    <w:rsid w:val="007A25CA"/>
    <w:rsid w:val="007A388A"/>
    <w:rsid w:val="007A6456"/>
    <w:rsid w:val="007A7FFD"/>
    <w:rsid w:val="007B2E76"/>
    <w:rsid w:val="007B3603"/>
    <w:rsid w:val="007B3A23"/>
    <w:rsid w:val="007B3E86"/>
    <w:rsid w:val="007B559E"/>
    <w:rsid w:val="007B68E3"/>
    <w:rsid w:val="007B712C"/>
    <w:rsid w:val="007C2347"/>
    <w:rsid w:val="007C30BD"/>
    <w:rsid w:val="007C4476"/>
    <w:rsid w:val="007C4636"/>
    <w:rsid w:val="007C573C"/>
    <w:rsid w:val="007C6287"/>
    <w:rsid w:val="007C795C"/>
    <w:rsid w:val="007D0E5C"/>
    <w:rsid w:val="007D1112"/>
    <w:rsid w:val="007D3E90"/>
    <w:rsid w:val="007D40D7"/>
    <w:rsid w:val="007D45F3"/>
    <w:rsid w:val="007D7262"/>
    <w:rsid w:val="007E1CCA"/>
    <w:rsid w:val="007E1DDD"/>
    <w:rsid w:val="007E5D0B"/>
    <w:rsid w:val="007F0CA4"/>
    <w:rsid w:val="007F19E2"/>
    <w:rsid w:val="007F1CFF"/>
    <w:rsid w:val="007F26C0"/>
    <w:rsid w:val="007F28D1"/>
    <w:rsid w:val="007F50E6"/>
    <w:rsid w:val="007F5B07"/>
    <w:rsid w:val="0080532B"/>
    <w:rsid w:val="008071F2"/>
    <w:rsid w:val="00807AC1"/>
    <w:rsid w:val="00810E96"/>
    <w:rsid w:val="00811AED"/>
    <w:rsid w:val="00812143"/>
    <w:rsid w:val="00814279"/>
    <w:rsid w:val="00814BFA"/>
    <w:rsid w:val="0081614D"/>
    <w:rsid w:val="00816A4B"/>
    <w:rsid w:val="00821745"/>
    <w:rsid w:val="00823BDC"/>
    <w:rsid w:val="00823E1C"/>
    <w:rsid w:val="0082434D"/>
    <w:rsid w:val="00824881"/>
    <w:rsid w:val="008254B5"/>
    <w:rsid w:val="00825DBC"/>
    <w:rsid w:val="00827909"/>
    <w:rsid w:val="008306B9"/>
    <w:rsid w:val="00831493"/>
    <w:rsid w:val="008322FD"/>
    <w:rsid w:val="00833365"/>
    <w:rsid w:val="008359B7"/>
    <w:rsid w:val="008375CD"/>
    <w:rsid w:val="00840254"/>
    <w:rsid w:val="00841514"/>
    <w:rsid w:val="00842594"/>
    <w:rsid w:val="008437CE"/>
    <w:rsid w:val="00843DDA"/>
    <w:rsid w:val="0084773D"/>
    <w:rsid w:val="00851539"/>
    <w:rsid w:val="00852ED0"/>
    <w:rsid w:val="00853089"/>
    <w:rsid w:val="00854099"/>
    <w:rsid w:val="0085596E"/>
    <w:rsid w:val="00856D6A"/>
    <w:rsid w:val="00861D3E"/>
    <w:rsid w:val="00864851"/>
    <w:rsid w:val="00865ABC"/>
    <w:rsid w:val="00867F6D"/>
    <w:rsid w:val="008731FD"/>
    <w:rsid w:val="00873C98"/>
    <w:rsid w:val="00876F0C"/>
    <w:rsid w:val="00877C0C"/>
    <w:rsid w:val="008800B8"/>
    <w:rsid w:val="00881498"/>
    <w:rsid w:val="00881DC4"/>
    <w:rsid w:val="00881E63"/>
    <w:rsid w:val="00882BD0"/>
    <w:rsid w:val="00882DB5"/>
    <w:rsid w:val="008837E2"/>
    <w:rsid w:val="00884198"/>
    <w:rsid w:val="0088482D"/>
    <w:rsid w:val="008860B3"/>
    <w:rsid w:val="00886375"/>
    <w:rsid w:val="00887812"/>
    <w:rsid w:val="00887D08"/>
    <w:rsid w:val="00890188"/>
    <w:rsid w:val="00892911"/>
    <w:rsid w:val="00895211"/>
    <w:rsid w:val="00895528"/>
    <w:rsid w:val="00895899"/>
    <w:rsid w:val="008A2A7A"/>
    <w:rsid w:val="008A5065"/>
    <w:rsid w:val="008A57A6"/>
    <w:rsid w:val="008A5F05"/>
    <w:rsid w:val="008A72C1"/>
    <w:rsid w:val="008A7790"/>
    <w:rsid w:val="008A7A78"/>
    <w:rsid w:val="008B030F"/>
    <w:rsid w:val="008B18C9"/>
    <w:rsid w:val="008B307C"/>
    <w:rsid w:val="008B36D7"/>
    <w:rsid w:val="008B39D6"/>
    <w:rsid w:val="008B40B2"/>
    <w:rsid w:val="008B4489"/>
    <w:rsid w:val="008B54CA"/>
    <w:rsid w:val="008B72A4"/>
    <w:rsid w:val="008C0177"/>
    <w:rsid w:val="008C05D9"/>
    <w:rsid w:val="008C0667"/>
    <w:rsid w:val="008C1116"/>
    <w:rsid w:val="008C173A"/>
    <w:rsid w:val="008C1A26"/>
    <w:rsid w:val="008C2A27"/>
    <w:rsid w:val="008C3333"/>
    <w:rsid w:val="008C3586"/>
    <w:rsid w:val="008C55BB"/>
    <w:rsid w:val="008C6FBE"/>
    <w:rsid w:val="008C74F6"/>
    <w:rsid w:val="008C7A85"/>
    <w:rsid w:val="008D36A9"/>
    <w:rsid w:val="008D44A6"/>
    <w:rsid w:val="008D549C"/>
    <w:rsid w:val="008E22F7"/>
    <w:rsid w:val="008E2FB9"/>
    <w:rsid w:val="008E319C"/>
    <w:rsid w:val="008E53FE"/>
    <w:rsid w:val="008E58E5"/>
    <w:rsid w:val="008E5B83"/>
    <w:rsid w:val="008E5CBA"/>
    <w:rsid w:val="008F1036"/>
    <w:rsid w:val="008F281E"/>
    <w:rsid w:val="008F3044"/>
    <w:rsid w:val="008F4139"/>
    <w:rsid w:val="008F52CB"/>
    <w:rsid w:val="009008FD"/>
    <w:rsid w:val="00901074"/>
    <w:rsid w:val="009012AC"/>
    <w:rsid w:val="00902A24"/>
    <w:rsid w:val="00904A12"/>
    <w:rsid w:val="0090541B"/>
    <w:rsid w:val="00910B60"/>
    <w:rsid w:val="00911DFC"/>
    <w:rsid w:val="00915DBF"/>
    <w:rsid w:val="00917540"/>
    <w:rsid w:val="00917730"/>
    <w:rsid w:val="00917922"/>
    <w:rsid w:val="0092028C"/>
    <w:rsid w:val="009209C4"/>
    <w:rsid w:val="00920E2F"/>
    <w:rsid w:val="00921DF8"/>
    <w:rsid w:val="00923813"/>
    <w:rsid w:val="00923E86"/>
    <w:rsid w:val="00925760"/>
    <w:rsid w:val="00926C12"/>
    <w:rsid w:val="00930BED"/>
    <w:rsid w:val="00930D3A"/>
    <w:rsid w:val="0093243F"/>
    <w:rsid w:val="0093292F"/>
    <w:rsid w:val="00932CE5"/>
    <w:rsid w:val="009356A6"/>
    <w:rsid w:val="00935A18"/>
    <w:rsid w:val="00936BF8"/>
    <w:rsid w:val="00936FFE"/>
    <w:rsid w:val="00940B6E"/>
    <w:rsid w:val="009410E5"/>
    <w:rsid w:val="009418C5"/>
    <w:rsid w:val="00941CA3"/>
    <w:rsid w:val="009422E2"/>
    <w:rsid w:val="00945142"/>
    <w:rsid w:val="00947913"/>
    <w:rsid w:val="00951049"/>
    <w:rsid w:val="009518E3"/>
    <w:rsid w:val="00952766"/>
    <w:rsid w:val="009540C4"/>
    <w:rsid w:val="00956893"/>
    <w:rsid w:val="0096025E"/>
    <w:rsid w:val="0096111F"/>
    <w:rsid w:val="00963117"/>
    <w:rsid w:val="00963467"/>
    <w:rsid w:val="00963929"/>
    <w:rsid w:val="00963AA7"/>
    <w:rsid w:val="00964824"/>
    <w:rsid w:val="0096631D"/>
    <w:rsid w:val="00970012"/>
    <w:rsid w:val="009722B0"/>
    <w:rsid w:val="0097343B"/>
    <w:rsid w:val="00973789"/>
    <w:rsid w:val="00973F59"/>
    <w:rsid w:val="00975663"/>
    <w:rsid w:val="00975E38"/>
    <w:rsid w:val="00981173"/>
    <w:rsid w:val="00981A1E"/>
    <w:rsid w:val="0098267E"/>
    <w:rsid w:val="009826B8"/>
    <w:rsid w:val="009844E0"/>
    <w:rsid w:val="0098510D"/>
    <w:rsid w:val="009852A9"/>
    <w:rsid w:val="009871CA"/>
    <w:rsid w:val="00991012"/>
    <w:rsid w:val="009915CB"/>
    <w:rsid w:val="00991CCF"/>
    <w:rsid w:val="00992BDF"/>
    <w:rsid w:val="00992F7F"/>
    <w:rsid w:val="0099305E"/>
    <w:rsid w:val="00995480"/>
    <w:rsid w:val="0099628B"/>
    <w:rsid w:val="00996810"/>
    <w:rsid w:val="009973D7"/>
    <w:rsid w:val="009A337E"/>
    <w:rsid w:val="009A6D1F"/>
    <w:rsid w:val="009A7ADA"/>
    <w:rsid w:val="009B0422"/>
    <w:rsid w:val="009B122F"/>
    <w:rsid w:val="009B16EE"/>
    <w:rsid w:val="009B25A3"/>
    <w:rsid w:val="009B50FE"/>
    <w:rsid w:val="009B58A0"/>
    <w:rsid w:val="009B714D"/>
    <w:rsid w:val="009C0797"/>
    <w:rsid w:val="009C1716"/>
    <w:rsid w:val="009C1BCE"/>
    <w:rsid w:val="009C2B01"/>
    <w:rsid w:val="009C338F"/>
    <w:rsid w:val="009C394B"/>
    <w:rsid w:val="009C487A"/>
    <w:rsid w:val="009C4DFB"/>
    <w:rsid w:val="009C508D"/>
    <w:rsid w:val="009C5ED8"/>
    <w:rsid w:val="009C670D"/>
    <w:rsid w:val="009C6FF8"/>
    <w:rsid w:val="009D02BD"/>
    <w:rsid w:val="009D0CE7"/>
    <w:rsid w:val="009D3917"/>
    <w:rsid w:val="009D5453"/>
    <w:rsid w:val="009E0127"/>
    <w:rsid w:val="009E1A9D"/>
    <w:rsid w:val="009E34D7"/>
    <w:rsid w:val="009E6087"/>
    <w:rsid w:val="009E6B0B"/>
    <w:rsid w:val="009F0BAA"/>
    <w:rsid w:val="009F0E93"/>
    <w:rsid w:val="009F405F"/>
    <w:rsid w:val="009F43B9"/>
    <w:rsid w:val="009F4DAF"/>
    <w:rsid w:val="009F7158"/>
    <w:rsid w:val="009F7E27"/>
    <w:rsid w:val="00A0084E"/>
    <w:rsid w:val="00A01B34"/>
    <w:rsid w:val="00A03BFB"/>
    <w:rsid w:val="00A04A9B"/>
    <w:rsid w:val="00A077FC"/>
    <w:rsid w:val="00A11E26"/>
    <w:rsid w:val="00A13371"/>
    <w:rsid w:val="00A155B2"/>
    <w:rsid w:val="00A173EB"/>
    <w:rsid w:val="00A2093D"/>
    <w:rsid w:val="00A27EA5"/>
    <w:rsid w:val="00A30546"/>
    <w:rsid w:val="00A30CA1"/>
    <w:rsid w:val="00A31ACA"/>
    <w:rsid w:val="00A337C1"/>
    <w:rsid w:val="00A346A2"/>
    <w:rsid w:val="00A347F7"/>
    <w:rsid w:val="00A34BB7"/>
    <w:rsid w:val="00A350E2"/>
    <w:rsid w:val="00A355D9"/>
    <w:rsid w:val="00A37FD3"/>
    <w:rsid w:val="00A4021F"/>
    <w:rsid w:val="00A40983"/>
    <w:rsid w:val="00A41113"/>
    <w:rsid w:val="00A41C39"/>
    <w:rsid w:val="00A4255F"/>
    <w:rsid w:val="00A445A1"/>
    <w:rsid w:val="00A476F6"/>
    <w:rsid w:val="00A47CD4"/>
    <w:rsid w:val="00A51705"/>
    <w:rsid w:val="00A52E1E"/>
    <w:rsid w:val="00A549BC"/>
    <w:rsid w:val="00A56629"/>
    <w:rsid w:val="00A567C8"/>
    <w:rsid w:val="00A56957"/>
    <w:rsid w:val="00A56DE6"/>
    <w:rsid w:val="00A607F9"/>
    <w:rsid w:val="00A60B8A"/>
    <w:rsid w:val="00A63351"/>
    <w:rsid w:val="00A65FE4"/>
    <w:rsid w:val="00A670D9"/>
    <w:rsid w:val="00A67208"/>
    <w:rsid w:val="00A67ACD"/>
    <w:rsid w:val="00A67D08"/>
    <w:rsid w:val="00A70430"/>
    <w:rsid w:val="00A70A2F"/>
    <w:rsid w:val="00A70C04"/>
    <w:rsid w:val="00A71DAB"/>
    <w:rsid w:val="00A72432"/>
    <w:rsid w:val="00A72B1B"/>
    <w:rsid w:val="00A74858"/>
    <w:rsid w:val="00A74B2B"/>
    <w:rsid w:val="00A758DA"/>
    <w:rsid w:val="00A80B07"/>
    <w:rsid w:val="00A814D5"/>
    <w:rsid w:val="00A8313D"/>
    <w:rsid w:val="00A8605F"/>
    <w:rsid w:val="00A86190"/>
    <w:rsid w:val="00A86347"/>
    <w:rsid w:val="00A90A75"/>
    <w:rsid w:val="00A91810"/>
    <w:rsid w:val="00A95315"/>
    <w:rsid w:val="00A953E3"/>
    <w:rsid w:val="00A97D3E"/>
    <w:rsid w:val="00AA1DCD"/>
    <w:rsid w:val="00AA2C6D"/>
    <w:rsid w:val="00AA3DDF"/>
    <w:rsid w:val="00AA40E9"/>
    <w:rsid w:val="00AA4321"/>
    <w:rsid w:val="00AA6D42"/>
    <w:rsid w:val="00AB0343"/>
    <w:rsid w:val="00AB071D"/>
    <w:rsid w:val="00AB18A2"/>
    <w:rsid w:val="00AB1A5D"/>
    <w:rsid w:val="00AB21C4"/>
    <w:rsid w:val="00AB2D57"/>
    <w:rsid w:val="00AB3DA4"/>
    <w:rsid w:val="00AB4772"/>
    <w:rsid w:val="00AB6723"/>
    <w:rsid w:val="00AB7F6F"/>
    <w:rsid w:val="00AC2D2E"/>
    <w:rsid w:val="00AC325E"/>
    <w:rsid w:val="00AC3A31"/>
    <w:rsid w:val="00AC461C"/>
    <w:rsid w:val="00AC51BB"/>
    <w:rsid w:val="00AC5508"/>
    <w:rsid w:val="00AC6640"/>
    <w:rsid w:val="00AC6D96"/>
    <w:rsid w:val="00AC6DF5"/>
    <w:rsid w:val="00AC7C93"/>
    <w:rsid w:val="00AD527C"/>
    <w:rsid w:val="00AD6270"/>
    <w:rsid w:val="00AE0C12"/>
    <w:rsid w:val="00AE2185"/>
    <w:rsid w:val="00AE3876"/>
    <w:rsid w:val="00AE4F3C"/>
    <w:rsid w:val="00AE4F6C"/>
    <w:rsid w:val="00AE7E0A"/>
    <w:rsid w:val="00AF1AE5"/>
    <w:rsid w:val="00AF1B8B"/>
    <w:rsid w:val="00AF1E06"/>
    <w:rsid w:val="00AF2090"/>
    <w:rsid w:val="00AF3863"/>
    <w:rsid w:val="00AF43A7"/>
    <w:rsid w:val="00AF507F"/>
    <w:rsid w:val="00AF5496"/>
    <w:rsid w:val="00AF5CB7"/>
    <w:rsid w:val="00AF6A1A"/>
    <w:rsid w:val="00B00606"/>
    <w:rsid w:val="00B04C81"/>
    <w:rsid w:val="00B07294"/>
    <w:rsid w:val="00B07A40"/>
    <w:rsid w:val="00B10E18"/>
    <w:rsid w:val="00B1131F"/>
    <w:rsid w:val="00B1195D"/>
    <w:rsid w:val="00B124C8"/>
    <w:rsid w:val="00B13143"/>
    <w:rsid w:val="00B13EEF"/>
    <w:rsid w:val="00B143FA"/>
    <w:rsid w:val="00B144DD"/>
    <w:rsid w:val="00B15F7C"/>
    <w:rsid w:val="00B166F0"/>
    <w:rsid w:val="00B17035"/>
    <w:rsid w:val="00B20750"/>
    <w:rsid w:val="00B20CB7"/>
    <w:rsid w:val="00B20CF3"/>
    <w:rsid w:val="00B23067"/>
    <w:rsid w:val="00B24263"/>
    <w:rsid w:val="00B24BA9"/>
    <w:rsid w:val="00B255D5"/>
    <w:rsid w:val="00B278C7"/>
    <w:rsid w:val="00B309CE"/>
    <w:rsid w:val="00B30EBD"/>
    <w:rsid w:val="00B36C0D"/>
    <w:rsid w:val="00B41AFC"/>
    <w:rsid w:val="00B42815"/>
    <w:rsid w:val="00B42AF3"/>
    <w:rsid w:val="00B42B7D"/>
    <w:rsid w:val="00B435AF"/>
    <w:rsid w:val="00B439BA"/>
    <w:rsid w:val="00B43F7F"/>
    <w:rsid w:val="00B44D06"/>
    <w:rsid w:val="00B450D3"/>
    <w:rsid w:val="00B463DB"/>
    <w:rsid w:val="00B46997"/>
    <w:rsid w:val="00B50640"/>
    <w:rsid w:val="00B5199B"/>
    <w:rsid w:val="00B51BD3"/>
    <w:rsid w:val="00B52597"/>
    <w:rsid w:val="00B5269A"/>
    <w:rsid w:val="00B6034F"/>
    <w:rsid w:val="00B64058"/>
    <w:rsid w:val="00B64773"/>
    <w:rsid w:val="00B650B3"/>
    <w:rsid w:val="00B679B0"/>
    <w:rsid w:val="00B67CCB"/>
    <w:rsid w:val="00B730B0"/>
    <w:rsid w:val="00B747C1"/>
    <w:rsid w:val="00B75283"/>
    <w:rsid w:val="00B771F9"/>
    <w:rsid w:val="00B8029C"/>
    <w:rsid w:val="00B82627"/>
    <w:rsid w:val="00B83D72"/>
    <w:rsid w:val="00B84E58"/>
    <w:rsid w:val="00B86A4F"/>
    <w:rsid w:val="00B86A66"/>
    <w:rsid w:val="00B93834"/>
    <w:rsid w:val="00B9427C"/>
    <w:rsid w:val="00B9525C"/>
    <w:rsid w:val="00B978D4"/>
    <w:rsid w:val="00BA0022"/>
    <w:rsid w:val="00BA00AD"/>
    <w:rsid w:val="00BA2789"/>
    <w:rsid w:val="00BA2C36"/>
    <w:rsid w:val="00BA649A"/>
    <w:rsid w:val="00BA7943"/>
    <w:rsid w:val="00BB192E"/>
    <w:rsid w:val="00BB3BB2"/>
    <w:rsid w:val="00BB476D"/>
    <w:rsid w:val="00BB6811"/>
    <w:rsid w:val="00BB7612"/>
    <w:rsid w:val="00BC38DA"/>
    <w:rsid w:val="00BC4980"/>
    <w:rsid w:val="00BC63EB"/>
    <w:rsid w:val="00BD1A29"/>
    <w:rsid w:val="00BD1E11"/>
    <w:rsid w:val="00BD2A36"/>
    <w:rsid w:val="00BD357D"/>
    <w:rsid w:val="00BD4ABC"/>
    <w:rsid w:val="00BD58DB"/>
    <w:rsid w:val="00BD6059"/>
    <w:rsid w:val="00BD6989"/>
    <w:rsid w:val="00BE1162"/>
    <w:rsid w:val="00BE1605"/>
    <w:rsid w:val="00BE2170"/>
    <w:rsid w:val="00BE2E91"/>
    <w:rsid w:val="00BE34BD"/>
    <w:rsid w:val="00BE35DE"/>
    <w:rsid w:val="00BE60B1"/>
    <w:rsid w:val="00BE64C0"/>
    <w:rsid w:val="00BF3585"/>
    <w:rsid w:val="00BF39CA"/>
    <w:rsid w:val="00BF530F"/>
    <w:rsid w:val="00BF5E8B"/>
    <w:rsid w:val="00BF6BE1"/>
    <w:rsid w:val="00BF7272"/>
    <w:rsid w:val="00C003ED"/>
    <w:rsid w:val="00C0122D"/>
    <w:rsid w:val="00C027C9"/>
    <w:rsid w:val="00C02A9D"/>
    <w:rsid w:val="00C04A68"/>
    <w:rsid w:val="00C04CCF"/>
    <w:rsid w:val="00C05A4B"/>
    <w:rsid w:val="00C1436F"/>
    <w:rsid w:val="00C14A1A"/>
    <w:rsid w:val="00C16B15"/>
    <w:rsid w:val="00C1717A"/>
    <w:rsid w:val="00C204E6"/>
    <w:rsid w:val="00C22B87"/>
    <w:rsid w:val="00C25A31"/>
    <w:rsid w:val="00C25C13"/>
    <w:rsid w:val="00C25FEE"/>
    <w:rsid w:val="00C26A30"/>
    <w:rsid w:val="00C27CB7"/>
    <w:rsid w:val="00C31296"/>
    <w:rsid w:val="00C32186"/>
    <w:rsid w:val="00C324D1"/>
    <w:rsid w:val="00C32B8C"/>
    <w:rsid w:val="00C33FC6"/>
    <w:rsid w:val="00C35702"/>
    <w:rsid w:val="00C372F3"/>
    <w:rsid w:val="00C37B64"/>
    <w:rsid w:val="00C40F92"/>
    <w:rsid w:val="00C420FB"/>
    <w:rsid w:val="00C42AFA"/>
    <w:rsid w:val="00C42E5B"/>
    <w:rsid w:val="00C43934"/>
    <w:rsid w:val="00C44EFC"/>
    <w:rsid w:val="00C44F4A"/>
    <w:rsid w:val="00C45F4D"/>
    <w:rsid w:val="00C467A5"/>
    <w:rsid w:val="00C46FE8"/>
    <w:rsid w:val="00C475AD"/>
    <w:rsid w:val="00C47C04"/>
    <w:rsid w:val="00C5013A"/>
    <w:rsid w:val="00C512A1"/>
    <w:rsid w:val="00C5224E"/>
    <w:rsid w:val="00C53FA7"/>
    <w:rsid w:val="00C540C2"/>
    <w:rsid w:val="00C5553F"/>
    <w:rsid w:val="00C5698E"/>
    <w:rsid w:val="00C56EBF"/>
    <w:rsid w:val="00C60BDF"/>
    <w:rsid w:val="00C6179E"/>
    <w:rsid w:val="00C61B9C"/>
    <w:rsid w:val="00C61E62"/>
    <w:rsid w:val="00C628A0"/>
    <w:rsid w:val="00C62E78"/>
    <w:rsid w:val="00C6320B"/>
    <w:rsid w:val="00C648B1"/>
    <w:rsid w:val="00C653F2"/>
    <w:rsid w:val="00C65764"/>
    <w:rsid w:val="00C6651E"/>
    <w:rsid w:val="00C6652B"/>
    <w:rsid w:val="00C66838"/>
    <w:rsid w:val="00C66E4B"/>
    <w:rsid w:val="00C674E3"/>
    <w:rsid w:val="00C6781B"/>
    <w:rsid w:val="00C7243B"/>
    <w:rsid w:val="00C7283D"/>
    <w:rsid w:val="00C73660"/>
    <w:rsid w:val="00C738C8"/>
    <w:rsid w:val="00C76EEA"/>
    <w:rsid w:val="00C77BC3"/>
    <w:rsid w:val="00C80964"/>
    <w:rsid w:val="00C809C9"/>
    <w:rsid w:val="00C82BAB"/>
    <w:rsid w:val="00C82FF7"/>
    <w:rsid w:val="00C855AE"/>
    <w:rsid w:val="00C86779"/>
    <w:rsid w:val="00C8719C"/>
    <w:rsid w:val="00C93CFB"/>
    <w:rsid w:val="00C94347"/>
    <w:rsid w:val="00C94447"/>
    <w:rsid w:val="00C96B91"/>
    <w:rsid w:val="00C97961"/>
    <w:rsid w:val="00CA06F8"/>
    <w:rsid w:val="00CA1899"/>
    <w:rsid w:val="00CA2A85"/>
    <w:rsid w:val="00CA383C"/>
    <w:rsid w:val="00CA55BE"/>
    <w:rsid w:val="00CB004D"/>
    <w:rsid w:val="00CB1348"/>
    <w:rsid w:val="00CB5B8B"/>
    <w:rsid w:val="00CB5EA6"/>
    <w:rsid w:val="00CB7868"/>
    <w:rsid w:val="00CC1223"/>
    <w:rsid w:val="00CC1586"/>
    <w:rsid w:val="00CC2C3A"/>
    <w:rsid w:val="00CC2DB1"/>
    <w:rsid w:val="00CC489D"/>
    <w:rsid w:val="00CC49B0"/>
    <w:rsid w:val="00CC5CE9"/>
    <w:rsid w:val="00CC6571"/>
    <w:rsid w:val="00CD0177"/>
    <w:rsid w:val="00CD0350"/>
    <w:rsid w:val="00CD3FDB"/>
    <w:rsid w:val="00CD418E"/>
    <w:rsid w:val="00CD4655"/>
    <w:rsid w:val="00CD5CB2"/>
    <w:rsid w:val="00CD6674"/>
    <w:rsid w:val="00CD6F9E"/>
    <w:rsid w:val="00CE1695"/>
    <w:rsid w:val="00CE1C5E"/>
    <w:rsid w:val="00CE5499"/>
    <w:rsid w:val="00CE56BC"/>
    <w:rsid w:val="00CE6ED3"/>
    <w:rsid w:val="00CE7001"/>
    <w:rsid w:val="00CE7CF6"/>
    <w:rsid w:val="00CF10AE"/>
    <w:rsid w:val="00CF296B"/>
    <w:rsid w:val="00CF2C02"/>
    <w:rsid w:val="00CF35A9"/>
    <w:rsid w:val="00CF374E"/>
    <w:rsid w:val="00CF3E85"/>
    <w:rsid w:val="00CF4D81"/>
    <w:rsid w:val="00CF5E52"/>
    <w:rsid w:val="00CF636C"/>
    <w:rsid w:val="00CF7272"/>
    <w:rsid w:val="00CF7B1E"/>
    <w:rsid w:val="00D02CAC"/>
    <w:rsid w:val="00D032A4"/>
    <w:rsid w:val="00D07633"/>
    <w:rsid w:val="00D10172"/>
    <w:rsid w:val="00D1251A"/>
    <w:rsid w:val="00D1308C"/>
    <w:rsid w:val="00D13ACD"/>
    <w:rsid w:val="00D15173"/>
    <w:rsid w:val="00D15265"/>
    <w:rsid w:val="00D168B5"/>
    <w:rsid w:val="00D21E81"/>
    <w:rsid w:val="00D22FA6"/>
    <w:rsid w:val="00D257C1"/>
    <w:rsid w:val="00D26FE6"/>
    <w:rsid w:val="00D27016"/>
    <w:rsid w:val="00D27303"/>
    <w:rsid w:val="00D27A0C"/>
    <w:rsid w:val="00D30149"/>
    <w:rsid w:val="00D30743"/>
    <w:rsid w:val="00D3090B"/>
    <w:rsid w:val="00D31AA0"/>
    <w:rsid w:val="00D32A94"/>
    <w:rsid w:val="00D40983"/>
    <w:rsid w:val="00D410F4"/>
    <w:rsid w:val="00D42397"/>
    <w:rsid w:val="00D42572"/>
    <w:rsid w:val="00D432A2"/>
    <w:rsid w:val="00D437A1"/>
    <w:rsid w:val="00D43831"/>
    <w:rsid w:val="00D439C4"/>
    <w:rsid w:val="00D47E43"/>
    <w:rsid w:val="00D51C79"/>
    <w:rsid w:val="00D52920"/>
    <w:rsid w:val="00D5494F"/>
    <w:rsid w:val="00D5612D"/>
    <w:rsid w:val="00D57C04"/>
    <w:rsid w:val="00D601B4"/>
    <w:rsid w:val="00D63EE3"/>
    <w:rsid w:val="00D6649E"/>
    <w:rsid w:val="00D70482"/>
    <w:rsid w:val="00D71295"/>
    <w:rsid w:val="00D73459"/>
    <w:rsid w:val="00D75586"/>
    <w:rsid w:val="00D758B9"/>
    <w:rsid w:val="00D76C31"/>
    <w:rsid w:val="00D814A0"/>
    <w:rsid w:val="00D81C9E"/>
    <w:rsid w:val="00D81ED5"/>
    <w:rsid w:val="00D84A97"/>
    <w:rsid w:val="00D863CD"/>
    <w:rsid w:val="00D86AEF"/>
    <w:rsid w:val="00D86CF3"/>
    <w:rsid w:val="00D870A7"/>
    <w:rsid w:val="00D90B14"/>
    <w:rsid w:val="00D90D81"/>
    <w:rsid w:val="00D91B98"/>
    <w:rsid w:val="00D926DA"/>
    <w:rsid w:val="00D963F9"/>
    <w:rsid w:val="00DA000D"/>
    <w:rsid w:val="00DA19CE"/>
    <w:rsid w:val="00DA27A6"/>
    <w:rsid w:val="00DA3737"/>
    <w:rsid w:val="00DA5753"/>
    <w:rsid w:val="00DA6C76"/>
    <w:rsid w:val="00DA6D0A"/>
    <w:rsid w:val="00DA6F6C"/>
    <w:rsid w:val="00DA7163"/>
    <w:rsid w:val="00DB27AF"/>
    <w:rsid w:val="00DB2C34"/>
    <w:rsid w:val="00DB3EE7"/>
    <w:rsid w:val="00DB4327"/>
    <w:rsid w:val="00DB4624"/>
    <w:rsid w:val="00DB48E8"/>
    <w:rsid w:val="00DC0676"/>
    <w:rsid w:val="00DC0771"/>
    <w:rsid w:val="00DC2135"/>
    <w:rsid w:val="00DC3300"/>
    <w:rsid w:val="00DC360C"/>
    <w:rsid w:val="00DC3FE5"/>
    <w:rsid w:val="00DC52DD"/>
    <w:rsid w:val="00DC5BC3"/>
    <w:rsid w:val="00DD02A9"/>
    <w:rsid w:val="00DD20AA"/>
    <w:rsid w:val="00DD327C"/>
    <w:rsid w:val="00DD3B86"/>
    <w:rsid w:val="00DD6904"/>
    <w:rsid w:val="00DE0521"/>
    <w:rsid w:val="00DE4A8D"/>
    <w:rsid w:val="00DE7A1B"/>
    <w:rsid w:val="00DF019F"/>
    <w:rsid w:val="00DF1CE5"/>
    <w:rsid w:val="00DF1E17"/>
    <w:rsid w:val="00DF3243"/>
    <w:rsid w:val="00DF43AD"/>
    <w:rsid w:val="00DF43D8"/>
    <w:rsid w:val="00DF5139"/>
    <w:rsid w:val="00DF526F"/>
    <w:rsid w:val="00DF5840"/>
    <w:rsid w:val="00E00105"/>
    <w:rsid w:val="00E00373"/>
    <w:rsid w:val="00E0272F"/>
    <w:rsid w:val="00E03A2B"/>
    <w:rsid w:val="00E05D32"/>
    <w:rsid w:val="00E05D9A"/>
    <w:rsid w:val="00E06276"/>
    <w:rsid w:val="00E06BB7"/>
    <w:rsid w:val="00E076A6"/>
    <w:rsid w:val="00E103A3"/>
    <w:rsid w:val="00E105C1"/>
    <w:rsid w:val="00E122E5"/>
    <w:rsid w:val="00E1257A"/>
    <w:rsid w:val="00E12688"/>
    <w:rsid w:val="00E148BC"/>
    <w:rsid w:val="00E1697A"/>
    <w:rsid w:val="00E169A0"/>
    <w:rsid w:val="00E17AB4"/>
    <w:rsid w:val="00E20B9E"/>
    <w:rsid w:val="00E21C84"/>
    <w:rsid w:val="00E221C2"/>
    <w:rsid w:val="00E2492B"/>
    <w:rsid w:val="00E2628E"/>
    <w:rsid w:val="00E2739A"/>
    <w:rsid w:val="00E31E22"/>
    <w:rsid w:val="00E322F5"/>
    <w:rsid w:val="00E32B0C"/>
    <w:rsid w:val="00E33F47"/>
    <w:rsid w:val="00E343A8"/>
    <w:rsid w:val="00E37038"/>
    <w:rsid w:val="00E408D6"/>
    <w:rsid w:val="00E43217"/>
    <w:rsid w:val="00E43523"/>
    <w:rsid w:val="00E43B8A"/>
    <w:rsid w:val="00E44ABF"/>
    <w:rsid w:val="00E4667B"/>
    <w:rsid w:val="00E46D76"/>
    <w:rsid w:val="00E50697"/>
    <w:rsid w:val="00E50C01"/>
    <w:rsid w:val="00E51472"/>
    <w:rsid w:val="00E51D8A"/>
    <w:rsid w:val="00E539D3"/>
    <w:rsid w:val="00E55BF6"/>
    <w:rsid w:val="00E57707"/>
    <w:rsid w:val="00E60F36"/>
    <w:rsid w:val="00E60F49"/>
    <w:rsid w:val="00E630DD"/>
    <w:rsid w:val="00E715DE"/>
    <w:rsid w:val="00E71F71"/>
    <w:rsid w:val="00E72A45"/>
    <w:rsid w:val="00E738FB"/>
    <w:rsid w:val="00E73B74"/>
    <w:rsid w:val="00E75199"/>
    <w:rsid w:val="00E7631E"/>
    <w:rsid w:val="00E76F77"/>
    <w:rsid w:val="00E80B80"/>
    <w:rsid w:val="00E819E4"/>
    <w:rsid w:val="00E82148"/>
    <w:rsid w:val="00E82773"/>
    <w:rsid w:val="00E85860"/>
    <w:rsid w:val="00E85DF1"/>
    <w:rsid w:val="00E8698C"/>
    <w:rsid w:val="00E86B51"/>
    <w:rsid w:val="00E9283F"/>
    <w:rsid w:val="00E93F2A"/>
    <w:rsid w:val="00E94398"/>
    <w:rsid w:val="00E94A87"/>
    <w:rsid w:val="00E95585"/>
    <w:rsid w:val="00E9585A"/>
    <w:rsid w:val="00E96A04"/>
    <w:rsid w:val="00E97102"/>
    <w:rsid w:val="00E97A8E"/>
    <w:rsid w:val="00EA2E8C"/>
    <w:rsid w:val="00EA4300"/>
    <w:rsid w:val="00EA4A69"/>
    <w:rsid w:val="00EA523A"/>
    <w:rsid w:val="00EA7A12"/>
    <w:rsid w:val="00EA7D2E"/>
    <w:rsid w:val="00EA7D8D"/>
    <w:rsid w:val="00EB2D17"/>
    <w:rsid w:val="00EB2EE9"/>
    <w:rsid w:val="00EB3CA0"/>
    <w:rsid w:val="00EB4744"/>
    <w:rsid w:val="00EB474A"/>
    <w:rsid w:val="00EB70C3"/>
    <w:rsid w:val="00EC0471"/>
    <w:rsid w:val="00EC0CAE"/>
    <w:rsid w:val="00EC2706"/>
    <w:rsid w:val="00EC34CD"/>
    <w:rsid w:val="00EC46E1"/>
    <w:rsid w:val="00EC4972"/>
    <w:rsid w:val="00ED06B6"/>
    <w:rsid w:val="00ED1D07"/>
    <w:rsid w:val="00ED4870"/>
    <w:rsid w:val="00ED56F3"/>
    <w:rsid w:val="00ED57A0"/>
    <w:rsid w:val="00ED60FA"/>
    <w:rsid w:val="00ED62BC"/>
    <w:rsid w:val="00ED7415"/>
    <w:rsid w:val="00ED764A"/>
    <w:rsid w:val="00ED76BF"/>
    <w:rsid w:val="00EE3A36"/>
    <w:rsid w:val="00EE4910"/>
    <w:rsid w:val="00EE63D8"/>
    <w:rsid w:val="00EE74FE"/>
    <w:rsid w:val="00EF1B0D"/>
    <w:rsid w:val="00EF1B53"/>
    <w:rsid w:val="00EF460C"/>
    <w:rsid w:val="00F02995"/>
    <w:rsid w:val="00F04552"/>
    <w:rsid w:val="00F061D2"/>
    <w:rsid w:val="00F07D82"/>
    <w:rsid w:val="00F129E7"/>
    <w:rsid w:val="00F12BBD"/>
    <w:rsid w:val="00F1322B"/>
    <w:rsid w:val="00F16461"/>
    <w:rsid w:val="00F170CF"/>
    <w:rsid w:val="00F1738D"/>
    <w:rsid w:val="00F205A0"/>
    <w:rsid w:val="00F21323"/>
    <w:rsid w:val="00F2408C"/>
    <w:rsid w:val="00F2734A"/>
    <w:rsid w:val="00F27675"/>
    <w:rsid w:val="00F30F6B"/>
    <w:rsid w:val="00F312F1"/>
    <w:rsid w:val="00F31A66"/>
    <w:rsid w:val="00F321EF"/>
    <w:rsid w:val="00F33983"/>
    <w:rsid w:val="00F33E51"/>
    <w:rsid w:val="00F344E7"/>
    <w:rsid w:val="00F364F3"/>
    <w:rsid w:val="00F40DCA"/>
    <w:rsid w:val="00F420F8"/>
    <w:rsid w:val="00F42AD4"/>
    <w:rsid w:val="00F45F69"/>
    <w:rsid w:val="00F460B3"/>
    <w:rsid w:val="00F474D5"/>
    <w:rsid w:val="00F47FA3"/>
    <w:rsid w:val="00F52627"/>
    <w:rsid w:val="00F53D42"/>
    <w:rsid w:val="00F54973"/>
    <w:rsid w:val="00F54B1D"/>
    <w:rsid w:val="00F54CE0"/>
    <w:rsid w:val="00F551E1"/>
    <w:rsid w:val="00F57831"/>
    <w:rsid w:val="00F5796C"/>
    <w:rsid w:val="00F57ACF"/>
    <w:rsid w:val="00F57C30"/>
    <w:rsid w:val="00F57DD5"/>
    <w:rsid w:val="00F60A00"/>
    <w:rsid w:val="00F619C4"/>
    <w:rsid w:val="00F629D9"/>
    <w:rsid w:val="00F63E28"/>
    <w:rsid w:val="00F64085"/>
    <w:rsid w:val="00F6434C"/>
    <w:rsid w:val="00F648D4"/>
    <w:rsid w:val="00F64F43"/>
    <w:rsid w:val="00F6543A"/>
    <w:rsid w:val="00F67036"/>
    <w:rsid w:val="00F70980"/>
    <w:rsid w:val="00F7261C"/>
    <w:rsid w:val="00F73670"/>
    <w:rsid w:val="00F742F9"/>
    <w:rsid w:val="00F75757"/>
    <w:rsid w:val="00F76B60"/>
    <w:rsid w:val="00F7731F"/>
    <w:rsid w:val="00F804DC"/>
    <w:rsid w:val="00F80C4A"/>
    <w:rsid w:val="00F817C1"/>
    <w:rsid w:val="00F8236C"/>
    <w:rsid w:val="00F8272F"/>
    <w:rsid w:val="00F848AB"/>
    <w:rsid w:val="00F86515"/>
    <w:rsid w:val="00F90068"/>
    <w:rsid w:val="00F911D5"/>
    <w:rsid w:val="00F9291B"/>
    <w:rsid w:val="00F93DCB"/>
    <w:rsid w:val="00F93DF0"/>
    <w:rsid w:val="00F93E00"/>
    <w:rsid w:val="00F94444"/>
    <w:rsid w:val="00F946D9"/>
    <w:rsid w:val="00F9579C"/>
    <w:rsid w:val="00F9637B"/>
    <w:rsid w:val="00F97B5F"/>
    <w:rsid w:val="00FA1A82"/>
    <w:rsid w:val="00FA37C5"/>
    <w:rsid w:val="00FA414E"/>
    <w:rsid w:val="00FA4432"/>
    <w:rsid w:val="00FA53E6"/>
    <w:rsid w:val="00FA5AEB"/>
    <w:rsid w:val="00FB0537"/>
    <w:rsid w:val="00FB430C"/>
    <w:rsid w:val="00FB7E6A"/>
    <w:rsid w:val="00FC1767"/>
    <w:rsid w:val="00FC2D39"/>
    <w:rsid w:val="00FC2E6F"/>
    <w:rsid w:val="00FC57E8"/>
    <w:rsid w:val="00FC6369"/>
    <w:rsid w:val="00FC6869"/>
    <w:rsid w:val="00FC6C95"/>
    <w:rsid w:val="00FC77E1"/>
    <w:rsid w:val="00FD2F5D"/>
    <w:rsid w:val="00FD5492"/>
    <w:rsid w:val="00FD5892"/>
    <w:rsid w:val="00FD5DE9"/>
    <w:rsid w:val="00FD60CB"/>
    <w:rsid w:val="00FE0CC4"/>
    <w:rsid w:val="00FE286A"/>
    <w:rsid w:val="00FE3350"/>
    <w:rsid w:val="00FE33C1"/>
    <w:rsid w:val="00FE3F15"/>
    <w:rsid w:val="00FE532D"/>
    <w:rsid w:val="00FE6B34"/>
    <w:rsid w:val="00FE6B6C"/>
    <w:rsid w:val="00FF3C9E"/>
    <w:rsid w:val="00FF4213"/>
    <w:rsid w:val="00FF55F0"/>
    <w:rsid w:val="00FF5612"/>
    <w:rsid w:val="00FF72A2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E0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B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6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6621F"/>
    <w:pPr>
      <w:keepNext/>
      <w:tabs>
        <w:tab w:val="left" w:pos="8460"/>
      </w:tabs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621F"/>
    <w:pPr>
      <w:keepNext/>
      <w:numPr>
        <w:ilvl w:val="12"/>
      </w:numPr>
      <w:tabs>
        <w:tab w:val="left" w:pos="6660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,Eko punkty,punk 1"/>
    <w:basedOn w:val="Normalny"/>
    <w:link w:val="AkapitzlistZnak"/>
    <w:uiPriority w:val="34"/>
    <w:qFormat/>
    <w:rsid w:val="00B20CB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20CB7"/>
    <w:pPr>
      <w:spacing w:after="0" w:line="36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0CB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652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652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Hania">
    <w:name w:val="Hania"/>
    <w:uiPriority w:val="99"/>
    <w:rsid w:val="001637A7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0662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621F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06621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6621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6621F"/>
    <w:pPr>
      <w:overflowPunct w:val="0"/>
      <w:autoSpaceDE w:val="0"/>
      <w:autoSpaceDN w:val="0"/>
      <w:adjustRightInd w:val="0"/>
      <w:spacing w:after="0" w:line="360" w:lineRule="auto"/>
      <w:ind w:left="180"/>
      <w:textAlignment w:val="baseline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31">
    <w:name w:val="Tekst podstawowy 31"/>
    <w:basedOn w:val="Normalny"/>
    <w:rsid w:val="0006621F"/>
    <w:pPr>
      <w:tabs>
        <w:tab w:val="left" w:pos="6660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b/>
      <w:i/>
      <w:sz w:val="26"/>
      <w:szCs w:val="20"/>
      <w:lang w:eastAsia="pl-PL"/>
    </w:rPr>
  </w:style>
  <w:style w:type="paragraph" w:styleId="Nagwek">
    <w:name w:val="header"/>
    <w:aliases w:val="Nagłówek Znak1,Nagłówek Znak Znak,Nagłówek strony Znak Znak,Nagłówek strony Znak1,Nagłówek strony Znak,Nagłówek strony,Nagłówek strony1,Nagłówek strony2,Nagłówek strony3,Nagłówek strony11,Nagłówek strony21,Nagłówek strony4"/>
    <w:basedOn w:val="Normalny"/>
    <w:link w:val="NagwekZnak"/>
    <w:unhideWhenUsed/>
    <w:rsid w:val="00DA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1 Znak,Nagłówek Znak Znak Znak,Nagłówek strony Znak Znak Znak,Nagłówek strony Znak1 Znak,Nagłówek strony Znak Znak1,Nagłówek strony Znak2,Nagłówek strony1 Znak,Nagłówek strony2 Znak,Nagłówek strony3 Znak,Nagłówek strony11 Znak"/>
    <w:basedOn w:val="Domylnaczcionkaakapitu"/>
    <w:link w:val="Nagwek"/>
    <w:uiPriority w:val="99"/>
    <w:rsid w:val="00DA71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163"/>
    <w:rPr>
      <w:rFonts w:ascii="Calibri" w:eastAsia="Calibri" w:hAnsi="Calibri" w:cs="Times New Roman"/>
    </w:rPr>
  </w:style>
  <w:style w:type="character" w:customStyle="1" w:styleId="tooltipster">
    <w:name w:val="tooltipster"/>
    <w:basedOn w:val="Domylnaczcionkaakapitu"/>
    <w:rsid w:val="00C93CFB"/>
  </w:style>
  <w:style w:type="character" w:styleId="Pogrubienie">
    <w:name w:val="Strong"/>
    <w:basedOn w:val="Domylnaczcionkaakapitu"/>
    <w:uiPriority w:val="22"/>
    <w:qFormat/>
    <w:rsid w:val="001F58CF"/>
    <w:rPr>
      <w:b/>
      <w:bCs/>
    </w:rPr>
  </w:style>
  <w:style w:type="paragraph" w:customStyle="1" w:styleId="Default">
    <w:name w:val="Default"/>
    <w:rsid w:val="00823B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rsid w:val="00A567C8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D0A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,Eko punkty Znak"/>
    <w:link w:val="Akapitzlist"/>
    <w:uiPriority w:val="34"/>
    <w:qFormat/>
    <w:locked/>
    <w:rsid w:val="00AF1B8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730B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30B0"/>
    <w:rPr>
      <w:color w:val="605E5C"/>
      <w:shd w:val="clear" w:color="auto" w:fill="E1DFDD"/>
    </w:rPr>
  </w:style>
  <w:style w:type="character" w:customStyle="1" w:styleId="ixfi3">
    <w:name w:val="ixfi3"/>
    <w:basedOn w:val="Domylnaczcionkaakapitu"/>
    <w:rsid w:val="000C77C7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A74B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74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A74B2B"/>
    <w:rPr>
      <w:vertAlign w:val="superscript"/>
    </w:rPr>
  </w:style>
  <w:style w:type="paragraph" w:customStyle="1" w:styleId="Tekstpodstawowywcity31">
    <w:name w:val="Tekst podstawowy wcięty 31"/>
    <w:basedOn w:val="Normalny"/>
    <w:rsid w:val="00A74B2B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ind w:left="180"/>
      <w:textAlignment w:val="baseline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fontstyle01">
    <w:name w:val="fontstyle01"/>
    <w:basedOn w:val="Domylnaczcionkaakapitu"/>
    <w:rsid w:val="003C009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C0090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3C0090"/>
    <w:rPr>
      <w:rFonts w:ascii="Italic" w:hAnsi="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3C0090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62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011466"/>
    <w:rPr>
      <w:i/>
      <w:iCs/>
    </w:rPr>
  </w:style>
  <w:style w:type="paragraph" w:customStyle="1" w:styleId="text-justify">
    <w:name w:val="text-justify"/>
    <w:basedOn w:val="Normalny"/>
    <w:rsid w:val="000114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00A21"/>
  </w:style>
  <w:style w:type="paragraph" w:customStyle="1" w:styleId="footnotedescription">
    <w:name w:val="footnote description"/>
    <w:next w:val="Normalny"/>
    <w:link w:val="footnotedescriptionChar"/>
    <w:hidden/>
    <w:rsid w:val="00500A21"/>
    <w:pPr>
      <w:spacing w:after="0" w:line="264" w:lineRule="auto"/>
      <w:ind w:left="213" w:right="24" w:hanging="71"/>
    </w:pPr>
    <w:rPr>
      <w:rFonts w:ascii="Arial" w:eastAsia="Arial" w:hAnsi="Arial" w:cs="Arial"/>
      <w:color w:val="000000"/>
      <w:kern w:val="2"/>
      <w:sz w:val="18"/>
      <w:lang w:eastAsia="pl-PL"/>
      <w14:ligatures w14:val="standardContextual"/>
    </w:rPr>
  </w:style>
  <w:style w:type="character" w:customStyle="1" w:styleId="footnotedescriptionChar">
    <w:name w:val="footnote description Char"/>
    <w:link w:val="footnotedescription"/>
    <w:rsid w:val="00500A21"/>
    <w:rPr>
      <w:rFonts w:ascii="Arial" w:eastAsia="Arial" w:hAnsi="Arial" w:cs="Arial"/>
      <w:color w:val="000000"/>
      <w:kern w:val="2"/>
      <w:sz w:val="18"/>
      <w:lang w:eastAsia="pl-PL"/>
      <w14:ligatures w14:val="standardContextual"/>
    </w:rPr>
  </w:style>
  <w:style w:type="character" w:customStyle="1" w:styleId="footnotemark">
    <w:name w:val="footnote mark"/>
    <w:hidden/>
    <w:rsid w:val="00500A21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rsid w:val="00500A21"/>
    <w:pPr>
      <w:spacing w:after="0" w:line="240" w:lineRule="auto"/>
    </w:pPr>
    <w:rPr>
      <w:rFonts w:eastAsia="Times New Roman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F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F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F21"/>
    <w:rPr>
      <w:rFonts w:ascii="Calibri" w:eastAsia="Calibri" w:hAnsi="Calibri" w:cs="Times New Roman"/>
      <w:b/>
      <w:bCs/>
      <w:sz w:val="20"/>
      <w:szCs w:val="20"/>
    </w:rPr>
  </w:style>
  <w:style w:type="paragraph" w:styleId="Tekstblokowy">
    <w:name w:val="Block Text"/>
    <w:basedOn w:val="Normalny"/>
    <w:rsid w:val="00CD4655"/>
    <w:pPr>
      <w:numPr>
        <w:ilvl w:val="12"/>
      </w:numPr>
      <w:tabs>
        <w:tab w:val="left" w:pos="720"/>
        <w:tab w:val="left" w:pos="8460"/>
        <w:tab w:val="left" w:pos="9180"/>
        <w:tab w:val="left" w:pos="9540"/>
        <w:tab w:val="left" w:pos="10065"/>
      </w:tabs>
      <w:spacing w:after="0" w:line="360" w:lineRule="auto"/>
      <w:ind w:left="426" w:right="3"/>
      <w:jc w:val="both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FA5A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2">
    <w:name w:val="Nagłówek Znak2"/>
    <w:aliases w:val="Nagłówek Znak1 Znak1,Nagłówek Znak Znak Znak1,Nagłówek strony Znak Znak Znak1,Nagłówek strony Znak1 Znak1,Nagłówek Znak Znak2,Nagłówek strony Znak Znak2,Nagłówek strony Znak3,Nagłówek strony1 Znak1,Nagłówek strony2 Znak1"/>
    <w:rsid w:val="00E43217"/>
    <w:rPr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B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6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6621F"/>
    <w:pPr>
      <w:keepNext/>
      <w:tabs>
        <w:tab w:val="left" w:pos="8460"/>
      </w:tabs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621F"/>
    <w:pPr>
      <w:keepNext/>
      <w:numPr>
        <w:ilvl w:val="12"/>
      </w:numPr>
      <w:tabs>
        <w:tab w:val="left" w:pos="6660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,Eko punkty,punk 1"/>
    <w:basedOn w:val="Normalny"/>
    <w:link w:val="AkapitzlistZnak"/>
    <w:uiPriority w:val="34"/>
    <w:qFormat/>
    <w:rsid w:val="00B20CB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20CB7"/>
    <w:pPr>
      <w:spacing w:after="0" w:line="36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0CB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652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652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Hania">
    <w:name w:val="Hania"/>
    <w:uiPriority w:val="99"/>
    <w:rsid w:val="001637A7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0662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621F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06621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6621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6621F"/>
    <w:pPr>
      <w:overflowPunct w:val="0"/>
      <w:autoSpaceDE w:val="0"/>
      <w:autoSpaceDN w:val="0"/>
      <w:adjustRightInd w:val="0"/>
      <w:spacing w:after="0" w:line="360" w:lineRule="auto"/>
      <w:ind w:left="180"/>
      <w:textAlignment w:val="baseline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31">
    <w:name w:val="Tekst podstawowy 31"/>
    <w:basedOn w:val="Normalny"/>
    <w:rsid w:val="0006621F"/>
    <w:pPr>
      <w:tabs>
        <w:tab w:val="left" w:pos="6660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b/>
      <w:i/>
      <w:sz w:val="26"/>
      <w:szCs w:val="20"/>
      <w:lang w:eastAsia="pl-PL"/>
    </w:rPr>
  </w:style>
  <w:style w:type="paragraph" w:styleId="Nagwek">
    <w:name w:val="header"/>
    <w:aliases w:val="Nagłówek Znak1,Nagłówek Znak Znak,Nagłówek strony Znak Znak,Nagłówek strony Znak1,Nagłówek strony Znak,Nagłówek strony,Nagłówek strony1,Nagłówek strony2,Nagłówek strony3,Nagłówek strony11,Nagłówek strony21,Nagłówek strony4"/>
    <w:basedOn w:val="Normalny"/>
    <w:link w:val="NagwekZnak"/>
    <w:unhideWhenUsed/>
    <w:rsid w:val="00DA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1 Znak,Nagłówek Znak Znak Znak,Nagłówek strony Znak Znak Znak,Nagłówek strony Znak1 Znak,Nagłówek strony Znak Znak1,Nagłówek strony Znak2,Nagłówek strony1 Znak,Nagłówek strony2 Znak,Nagłówek strony3 Znak,Nagłówek strony11 Znak"/>
    <w:basedOn w:val="Domylnaczcionkaakapitu"/>
    <w:link w:val="Nagwek"/>
    <w:uiPriority w:val="99"/>
    <w:rsid w:val="00DA71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163"/>
    <w:rPr>
      <w:rFonts w:ascii="Calibri" w:eastAsia="Calibri" w:hAnsi="Calibri" w:cs="Times New Roman"/>
    </w:rPr>
  </w:style>
  <w:style w:type="character" w:customStyle="1" w:styleId="tooltipster">
    <w:name w:val="tooltipster"/>
    <w:basedOn w:val="Domylnaczcionkaakapitu"/>
    <w:rsid w:val="00C93CFB"/>
  </w:style>
  <w:style w:type="character" w:styleId="Pogrubienie">
    <w:name w:val="Strong"/>
    <w:basedOn w:val="Domylnaczcionkaakapitu"/>
    <w:uiPriority w:val="22"/>
    <w:qFormat/>
    <w:rsid w:val="001F58CF"/>
    <w:rPr>
      <w:b/>
      <w:bCs/>
    </w:rPr>
  </w:style>
  <w:style w:type="paragraph" w:customStyle="1" w:styleId="Default">
    <w:name w:val="Default"/>
    <w:rsid w:val="00823B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rsid w:val="00A567C8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D0A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,Eko punkty Znak"/>
    <w:link w:val="Akapitzlist"/>
    <w:uiPriority w:val="34"/>
    <w:qFormat/>
    <w:locked/>
    <w:rsid w:val="00AF1B8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730B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30B0"/>
    <w:rPr>
      <w:color w:val="605E5C"/>
      <w:shd w:val="clear" w:color="auto" w:fill="E1DFDD"/>
    </w:rPr>
  </w:style>
  <w:style w:type="character" w:customStyle="1" w:styleId="ixfi3">
    <w:name w:val="ixfi3"/>
    <w:basedOn w:val="Domylnaczcionkaakapitu"/>
    <w:rsid w:val="000C77C7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A74B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74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A74B2B"/>
    <w:rPr>
      <w:vertAlign w:val="superscript"/>
    </w:rPr>
  </w:style>
  <w:style w:type="paragraph" w:customStyle="1" w:styleId="Tekstpodstawowywcity31">
    <w:name w:val="Tekst podstawowy wcięty 31"/>
    <w:basedOn w:val="Normalny"/>
    <w:rsid w:val="00A74B2B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ind w:left="180"/>
      <w:textAlignment w:val="baseline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fontstyle01">
    <w:name w:val="fontstyle01"/>
    <w:basedOn w:val="Domylnaczcionkaakapitu"/>
    <w:rsid w:val="003C009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C0090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3C0090"/>
    <w:rPr>
      <w:rFonts w:ascii="Italic" w:hAnsi="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3C0090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62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011466"/>
    <w:rPr>
      <w:i/>
      <w:iCs/>
    </w:rPr>
  </w:style>
  <w:style w:type="paragraph" w:customStyle="1" w:styleId="text-justify">
    <w:name w:val="text-justify"/>
    <w:basedOn w:val="Normalny"/>
    <w:rsid w:val="000114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00A21"/>
  </w:style>
  <w:style w:type="paragraph" w:customStyle="1" w:styleId="footnotedescription">
    <w:name w:val="footnote description"/>
    <w:next w:val="Normalny"/>
    <w:link w:val="footnotedescriptionChar"/>
    <w:hidden/>
    <w:rsid w:val="00500A21"/>
    <w:pPr>
      <w:spacing w:after="0" w:line="264" w:lineRule="auto"/>
      <w:ind w:left="213" w:right="24" w:hanging="71"/>
    </w:pPr>
    <w:rPr>
      <w:rFonts w:ascii="Arial" w:eastAsia="Arial" w:hAnsi="Arial" w:cs="Arial"/>
      <w:color w:val="000000"/>
      <w:kern w:val="2"/>
      <w:sz w:val="18"/>
      <w:lang w:eastAsia="pl-PL"/>
      <w14:ligatures w14:val="standardContextual"/>
    </w:rPr>
  </w:style>
  <w:style w:type="character" w:customStyle="1" w:styleId="footnotedescriptionChar">
    <w:name w:val="footnote description Char"/>
    <w:link w:val="footnotedescription"/>
    <w:rsid w:val="00500A21"/>
    <w:rPr>
      <w:rFonts w:ascii="Arial" w:eastAsia="Arial" w:hAnsi="Arial" w:cs="Arial"/>
      <w:color w:val="000000"/>
      <w:kern w:val="2"/>
      <w:sz w:val="18"/>
      <w:lang w:eastAsia="pl-PL"/>
      <w14:ligatures w14:val="standardContextual"/>
    </w:rPr>
  </w:style>
  <w:style w:type="character" w:customStyle="1" w:styleId="footnotemark">
    <w:name w:val="footnote mark"/>
    <w:hidden/>
    <w:rsid w:val="00500A21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rsid w:val="00500A21"/>
    <w:pPr>
      <w:spacing w:after="0" w:line="240" w:lineRule="auto"/>
    </w:pPr>
    <w:rPr>
      <w:rFonts w:eastAsia="Times New Roman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F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F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F21"/>
    <w:rPr>
      <w:rFonts w:ascii="Calibri" w:eastAsia="Calibri" w:hAnsi="Calibri" w:cs="Times New Roman"/>
      <w:b/>
      <w:bCs/>
      <w:sz w:val="20"/>
      <w:szCs w:val="20"/>
    </w:rPr>
  </w:style>
  <w:style w:type="paragraph" w:styleId="Tekstblokowy">
    <w:name w:val="Block Text"/>
    <w:basedOn w:val="Normalny"/>
    <w:rsid w:val="00CD4655"/>
    <w:pPr>
      <w:numPr>
        <w:ilvl w:val="12"/>
      </w:numPr>
      <w:tabs>
        <w:tab w:val="left" w:pos="720"/>
        <w:tab w:val="left" w:pos="8460"/>
        <w:tab w:val="left" w:pos="9180"/>
        <w:tab w:val="left" w:pos="9540"/>
        <w:tab w:val="left" w:pos="10065"/>
      </w:tabs>
      <w:spacing w:after="0" w:line="360" w:lineRule="auto"/>
      <w:ind w:left="426" w:right="3"/>
      <w:jc w:val="both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FA5A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2">
    <w:name w:val="Nagłówek Znak2"/>
    <w:aliases w:val="Nagłówek Znak1 Znak1,Nagłówek Znak Znak Znak1,Nagłówek strony Znak Znak Znak1,Nagłówek strony Znak1 Znak1,Nagłówek Znak Znak2,Nagłówek strony Znak Znak2,Nagłówek strony Znak3,Nagłówek strony1 Znak1,Nagłówek strony2 Znak1"/>
    <w:rsid w:val="00E43217"/>
    <w:rPr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5E1C9-10B1-4EA2-9DC3-B21F757D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Dell</cp:lastModifiedBy>
  <cp:revision>105</cp:revision>
  <cp:lastPrinted>2024-06-06T13:18:00Z</cp:lastPrinted>
  <dcterms:created xsi:type="dcterms:W3CDTF">2023-10-04T12:51:00Z</dcterms:created>
  <dcterms:modified xsi:type="dcterms:W3CDTF">2024-06-06T13:19:00Z</dcterms:modified>
</cp:coreProperties>
</file>